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3A" w:rsidRDefault="00D81D55" w:rsidP="00D34A3A">
      <w:pPr>
        <w:jc w:val="center"/>
        <w:rPr>
          <w:rFonts w:asciiTheme="minorHAnsi" w:hAnsiTheme="minorHAnsi" w:cstheme="minorHAnsi"/>
          <w:b/>
        </w:rPr>
      </w:pPr>
      <w:r>
        <w:rPr>
          <w:rFonts w:asciiTheme="minorHAnsi" w:hAnsiTheme="minorHAnsi" w:cstheme="minorHAnsi"/>
          <w:b/>
        </w:rPr>
        <w:t>2023-2024</w:t>
      </w:r>
      <w:r w:rsidR="00FF6E1E" w:rsidRPr="00F248C9">
        <w:rPr>
          <w:rFonts w:asciiTheme="minorHAnsi" w:hAnsiTheme="minorHAnsi" w:cstheme="minorHAnsi"/>
          <w:b/>
        </w:rPr>
        <w:t xml:space="preserve"> EĞİTİM ÖĞRETİM YILI</w:t>
      </w:r>
      <w:r w:rsidR="00D34A3A" w:rsidRPr="00D34A3A">
        <w:rPr>
          <w:rFonts w:asciiTheme="minorHAnsi" w:hAnsiTheme="minorHAnsi" w:cstheme="minorHAnsi"/>
          <w:b/>
        </w:rPr>
        <w:t xml:space="preserve"> </w:t>
      </w:r>
    </w:p>
    <w:p w:rsidR="00576069" w:rsidRDefault="00576069" w:rsidP="00356267">
      <w:pPr>
        <w:jc w:val="center"/>
        <w:rPr>
          <w:rFonts w:asciiTheme="minorHAnsi" w:hAnsiTheme="minorHAnsi" w:cstheme="minorHAnsi"/>
          <w:b/>
        </w:rPr>
      </w:pPr>
      <w:r>
        <w:rPr>
          <w:rFonts w:asciiTheme="minorHAnsi" w:hAnsiTheme="minorHAnsi" w:cstheme="minorHAnsi"/>
          <w:b/>
        </w:rPr>
        <w:t xml:space="preserve">GİRESUN </w:t>
      </w:r>
      <w:r w:rsidR="00356267">
        <w:rPr>
          <w:rFonts w:asciiTheme="minorHAnsi" w:hAnsiTheme="minorHAnsi" w:cstheme="minorHAnsi"/>
          <w:b/>
        </w:rPr>
        <w:t xml:space="preserve">HURŞİT BOZBAĞ </w:t>
      </w:r>
      <w:r>
        <w:rPr>
          <w:rFonts w:asciiTheme="minorHAnsi" w:hAnsiTheme="minorHAnsi" w:cstheme="minorHAnsi"/>
          <w:b/>
        </w:rPr>
        <w:t xml:space="preserve">ANADOLU İMAM HATİP LİSESİ </w:t>
      </w:r>
    </w:p>
    <w:p w:rsidR="00721818" w:rsidRPr="00356267" w:rsidRDefault="00FF6E1E" w:rsidP="00356267">
      <w:pPr>
        <w:jc w:val="center"/>
        <w:rPr>
          <w:rFonts w:asciiTheme="minorHAnsi" w:hAnsiTheme="minorHAnsi" w:cstheme="minorHAnsi"/>
          <w:b/>
        </w:rPr>
      </w:pPr>
      <w:r w:rsidRPr="00F248C9">
        <w:rPr>
          <w:rFonts w:asciiTheme="minorHAnsi" w:hAnsiTheme="minorHAnsi" w:cstheme="minorHAnsi"/>
          <w:b/>
        </w:rPr>
        <w:t xml:space="preserve">ŞİDDETİN ÖNLENMESİ </w:t>
      </w:r>
      <w:r w:rsidR="00D34A3A">
        <w:rPr>
          <w:rFonts w:asciiTheme="minorHAnsi" w:hAnsiTheme="minorHAnsi" w:cstheme="minorHAnsi"/>
          <w:b/>
        </w:rPr>
        <w:t>VE AZALTILMASI STRATEJİ VE EYLEM PLANI</w:t>
      </w:r>
    </w:p>
    <w:p w:rsidR="00721818" w:rsidRPr="00F248C9" w:rsidRDefault="00721818" w:rsidP="00F248C9">
      <w:pPr>
        <w:widowControl/>
        <w:suppressAutoHyphens w:val="0"/>
        <w:jc w:val="center"/>
        <w:rPr>
          <w:rFonts w:asciiTheme="minorHAnsi" w:hAnsiTheme="minorHAnsi" w:cstheme="minorHAnsi"/>
        </w:rPr>
      </w:pPr>
    </w:p>
    <w:tbl>
      <w:tblPr>
        <w:tblpPr w:leftFromText="45" w:rightFromText="45" w:vertAnchor="text" w:tblpXSpec="center"/>
        <w:tblW w:w="1615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7229"/>
        <w:gridCol w:w="1701"/>
        <w:gridCol w:w="1276"/>
        <w:gridCol w:w="2268"/>
        <w:gridCol w:w="3260"/>
      </w:tblGrid>
      <w:tr w:rsidR="00576069"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576069" w:rsidP="00851010">
            <w:pPr>
              <w:widowControl/>
              <w:suppressAutoHyphens w:val="0"/>
              <w:jc w:val="center"/>
              <w:rPr>
                <w:rFonts w:asciiTheme="minorHAnsi" w:eastAsia="Times New Roman" w:hAnsiTheme="minorHAnsi" w:cstheme="minorHAnsi"/>
                <w:b/>
                <w:kern w:val="0"/>
                <w:sz w:val="22"/>
                <w:szCs w:val="22"/>
                <w:lang w:eastAsia="tr-TR" w:bidi="ar-SA"/>
              </w:rPr>
            </w:pPr>
            <w:r w:rsidRPr="00356267">
              <w:rPr>
                <w:rFonts w:asciiTheme="minorHAnsi" w:eastAsia="Times New Roman" w:hAnsiTheme="minorHAnsi" w:cstheme="minorHAnsi"/>
                <w:b/>
                <w:kern w:val="0"/>
                <w:sz w:val="22"/>
                <w:szCs w:val="22"/>
                <w:lang w:eastAsia="tr-TR" w:bidi="ar-SA"/>
              </w:rPr>
              <w:t>S.N.</w:t>
            </w:r>
          </w:p>
        </w:tc>
        <w:tc>
          <w:tcPr>
            <w:tcW w:w="7229" w:type="dxa"/>
            <w:tcBorders>
              <w:top w:val="outset" w:sz="6" w:space="0" w:color="auto"/>
              <w:left w:val="outset" w:sz="6" w:space="0" w:color="auto"/>
              <w:bottom w:val="outset" w:sz="6" w:space="0" w:color="auto"/>
              <w:right w:val="outset" w:sz="6" w:space="0" w:color="auto"/>
            </w:tcBorders>
            <w:vAlign w:val="center"/>
          </w:tcPr>
          <w:p w:rsidR="00576069" w:rsidRPr="00356267" w:rsidRDefault="00576069" w:rsidP="00851010">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b/>
                <w:bCs/>
                <w:kern w:val="0"/>
                <w:sz w:val="22"/>
                <w:szCs w:val="22"/>
                <w:lang w:eastAsia="tr-TR" w:bidi="ar-SA"/>
              </w:rPr>
              <w:t>FAALİYETLER</w:t>
            </w:r>
          </w:p>
        </w:tc>
        <w:tc>
          <w:tcPr>
            <w:tcW w:w="1701" w:type="dxa"/>
            <w:tcBorders>
              <w:top w:val="outset" w:sz="6" w:space="0" w:color="auto"/>
              <w:left w:val="outset" w:sz="6" w:space="0" w:color="auto"/>
              <w:bottom w:val="outset" w:sz="6" w:space="0" w:color="auto"/>
              <w:right w:val="outset" w:sz="6" w:space="0" w:color="auto"/>
            </w:tcBorders>
            <w:vAlign w:val="center"/>
          </w:tcPr>
          <w:p w:rsidR="00576069" w:rsidRPr="00356267" w:rsidRDefault="00340EF4" w:rsidP="00340EF4">
            <w:pPr>
              <w:widowControl/>
              <w:suppressAutoHyphens w:val="0"/>
              <w:jc w:val="center"/>
              <w:rPr>
                <w:rFonts w:asciiTheme="minorHAnsi" w:eastAsia="Times New Roman" w:hAnsiTheme="minorHAnsi" w:cstheme="minorHAnsi"/>
                <w:b/>
                <w:bCs/>
                <w:kern w:val="0"/>
                <w:sz w:val="22"/>
                <w:szCs w:val="22"/>
                <w:lang w:eastAsia="tr-TR" w:bidi="ar-SA"/>
              </w:rPr>
            </w:pPr>
            <w:r w:rsidRPr="00356267">
              <w:rPr>
                <w:rFonts w:asciiTheme="minorHAnsi" w:eastAsia="Times New Roman" w:hAnsiTheme="minorHAnsi" w:cstheme="minorHAnsi"/>
                <w:b/>
                <w:bCs/>
                <w:kern w:val="0"/>
                <w:sz w:val="22"/>
                <w:szCs w:val="22"/>
                <w:lang w:eastAsia="tr-TR" w:bidi="ar-SA"/>
              </w:rPr>
              <w:t>PERFORMANS GÖSTERGELERİ</w:t>
            </w:r>
          </w:p>
        </w:tc>
        <w:tc>
          <w:tcPr>
            <w:tcW w:w="1276"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340EF4" w:rsidP="00340EF4">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b/>
                <w:bCs/>
                <w:kern w:val="0"/>
                <w:sz w:val="22"/>
                <w:szCs w:val="22"/>
                <w:lang w:eastAsia="tr-TR" w:bidi="ar-SA"/>
              </w:rPr>
              <w:t>SÜRE</w:t>
            </w:r>
          </w:p>
        </w:tc>
        <w:tc>
          <w:tcPr>
            <w:tcW w:w="2268"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340EF4" w:rsidP="00340EF4">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b/>
                <w:bCs/>
                <w:kern w:val="0"/>
                <w:sz w:val="22"/>
                <w:szCs w:val="22"/>
                <w:lang w:eastAsia="tr-TR" w:bidi="ar-SA"/>
              </w:rPr>
              <w:t>SORUMLU KURUMLAR/BİRİM</w:t>
            </w:r>
          </w:p>
        </w:tc>
        <w:tc>
          <w:tcPr>
            <w:tcW w:w="3260"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340EF4" w:rsidP="00340EF4">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b/>
                <w:bCs/>
                <w:kern w:val="0"/>
                <w:sz w:val="22"/>
                <w:szCs w:val="22"/>
                <w:lang w:eastAsia="tr-TR" w:bidi="ar-SA"/>
              </w:rPr>
              <w:t>DESTEKÇİ KURUM/BİRİM</w:t>
            </w:r>
          </w:p>
        </w:tc>
      </w:tr>
      <w:tr w:rsidR="00576069" w:rsidRPr="00356267" w:rsidTr="008F27DD">
        <w:trPr>
          <w:trHeight w:val="1098"/>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576069" w:rsidP="00851010">
            <w:pPr>
              <w:widowControl/>
              <w:suppressAutoHyphens w:val="0"/>
              <w:jc w:val="center"/>
              <w:rPr>
                <w:rFonts w:asciiTheme="minorHAnsi" w:eastAsia="Times New Roman" w:hAnsiTheme="minorHAnsi" w:cstheme="minorHAnsi"/>
                <w:b/>
                <w:kern w:val="0"/>
                <w:sz w:val="22"/>
                <w:szCs w:val="22"/>
                <w:lang w:eastAsia="tr-TR" w:bidi="ar-SA"/>
              </w:rPr>
            </w:pPr>
            <w:r w:rsidRPr="00356267">
              <w:rPr>
                <w:rFonts w:asciiTheme="minorHAnsi" w:eastAsia="Times New Roman" w:hAnsiTheme="minorHAnsi" w:cstheme="minorHAnsi"/>
                <w:b/>
                <w:kern w:val="0"/>
                <w:sz w:val="22"/>
                <w:szCs w:val="22"/>
                <w:lang w:eastAsia="tr-TR" w:bidi="ar-SA"/>
              </w:rPr>
              <w:t>1</w:t>
            </w:r>
          </w:p>
        </w:tc>
        <w:tc>
          <w:tcPr>
            <w:tcW w:w="7229"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576069" w:rsidP="00851010">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Okul müdür yardımcısı başkanlığında, okul rehberlik öğretmeni, her sınıf düzeyinden bir sınıf rehberlik öğretmeni,  öğrenci kurulu başkanı,  Aile Birliği Üyesi   Şiddeti Önleme  Ekibi oluşturularak, İl Eylem Planı doğrultusunda Okul Şiddet Eylem planının  hazırlanması.</w:t>
            </w:r>
          </w:p>
        </w:tc>
        <w:tc>
          <w:tcPr>
            <w:tcW w:w="1701" w:type="dxa"/>
            <w:tcBorders>
              <w:top w:val="outset" w:sz="6" w:space="0" w:color="auto"/>
              <w:left w:val="outset" w:sz="6" w:space="0" w:color="auto"/>
              <w:bottom w:val="outset" w:sz="6" w:space="0" w:color="auto"/>
              <w:right w:val="outset" w:sz="6" w:space="0" w:color="auto"/>
            </w:tcBorders>
            <w:vAlign w:val="center"/>
          </w:tcPr>
          <w:p w:rsidR="00576069" w:rsidRPr="00356267" w:rsidRDefault="00886F1A" w:rsidP="00340EF4">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Planlama</w:t>
            </w:r>
          </w:p>
        </w:tc>
        <w:tc>
          <w:tcPr>
            <w:tcW w:w="1276"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A5104C" w:rsidP="00340EF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Ekim</w:t>
            </w:r>
            <w:r w:rsidR="00886F1A" w:rsidRPr="00356267">
              <w:rPr>
                <w:rFonts w:asciiTheme="minorHAnsi" w:eastAsia="Times New Roman" w:hAnsiTheme="minorHAnsi" w:cstheme="minorHAnsi"/>
                <w:kern w:val="0"/>
                <w:sz w:val="22"/>
                <w:szCs w:val="22"/>
                <w:lang w:eastAsia="tr-TR" w:bidi="ar-SA"/>
              </w:rPr>
              <w:t xml:space="preserve"> </w:t>
            </w:r>
            <w:r w:rsidR="00D81D55">
              <w:rPr>
                <w:rFonts w:asciiTheme="minorHAnsi" w:eastAsia="Times New Roman" w:hAnsiTheme="minorHAnsi" w:cstheme="minorHAnsi"/>
                <w:kern w:val="0"/>
                <w:sz w:val="22"/>
                <w:szCs w:val="22"/>
                <w:lang w:eastAsia="tr-TR" w:bidi="ar-SA"/>
              </w:rPr>
              <w:t>2023</w:t>
            </w:r>
          </w:p>
        </w:tc>
        <w:tc>
          <w:tcPr>
            <w:tcW w:w="2268" w:type="dxa"/>
            <w:tcBorders>
              <w:top w:val="outset" w:sz="6" w:space="0" w:color="auto"/>
              <w:left w:val="outset" w:sz="6" w:space="0" w:color="auto"/>
              <w:bottom w:val="outset" w:sz="6" w:space="0" w:color="auto"/>
              <w:right w:val="outset" w:sz="6" w:space="0" w:color="auto"/>
            </w:tcBorders>
            <w:vAlign w:val="center"/>
            <w:hideMark/>
          </w:tcPr>
          <w:p w:rsidR="00576069" w:rsidRPr="00356267" w:rsidRDefault="00DF1CB6" w:rsidP="00B50B74">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Okul </w:t>
            </w:r>
            <w:r>
              <w:rPr>
                <w:rFonts w:asciiTheme="minorHAnsi" w:eastAsia="Times New Roman" w:hAnsiTheme="minorHAnsi" w:cstheme="minorHAnsi"/>
                <w:kern w:val="0"/>
                <w:sz w:val="22"/>
                <w:szCs w:val="22"/>
                <w:lang w:eastAsia="tr-TR" w:bidi="ar-SA"/>
              </w:rPr>
              <w:t>Müdürlüğü</w:t>
            </w:r>
          </w:p>
        </w:tc>
        <w:tc>
          <w:tcPr>
            <w:tcW w:w="3260" w:type="dxa"/>
            <w:tcBorders>
              <w:top w:val="outset" w:sz="6" w:space="0" w:color="auto"/>
              <w:left w:val="outset" w:sz="6" w:space="0" w:color="auto"/>
              <w:bottom w:val="outset" w:sz="6" w:space="0" w:color="auto"/>
              <w:right w:val="outset" w:sz="6" w:space="0" w:color="auto"/>
            </w:tcBorders>
            <w:vAlign w:val="center"/>
            <w:hideMark/>
          </w:tcPr>
          <w:p w:rsidR="00576069" w:rsidRDefault="00DF1CB6" w:rsidP="00340EF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RAM</w:t>
            </w:r>
          </w:p>
          <w:p w:rsidR="0039284B" w:rsidRPr="00356267" w:rsidRDefault="00DF1CB6" w:rsidP="00340EF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p>
        </w:tc>
      </w:tr>
      <w:tr w:rsidR="00B50B74" w:rsidRPr="00356267" w:rsidTr="008F27DD">
        <w:trPr>
          <w:trHeight w:val="688"/>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B50B74" w:rsidRPr="00356267" w:rsidRDefault="00DF1CB6" w:rsidP="00851010">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2</w:t>
            </w:r>
          </w:p>
        </w:tc>
        <w:tc>
          <w:tcPr>
            <w:tcW w:w="7229" w:type="dxa"/>
            <w:tcBorders>
              <w:top w:val="outset" w:sz="6" w:space="0" w:color="auto"/>
              <w:left w:val="outset" w:sz="6" w:space="0" w:color="auto"/>
              <w:bottom w:val="outset" w:sz="6" w:space="0" w:color="auto"/>
              <w:right w:val="outset" w:sz="6" w:space="0" w:color="auto"/>
            </w:tcBorders>
            <w:vAlign w:val="center"/>
          </w:tcPr>
          <w:p w:rsidR="00B50B74" w:rsidRPr="00356267" w:rsidRDefault="00B50B74" w:rsidP="00851010">
            <w:pPr>
              <w:widowControl/>
              <w:suppressAutoHyphens w:val="0"/>
              <w:jc w:val="both"/>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risk haritalarının </w:t>
            </w:r>
            <w:r w:rsidR="00435217">
              <w:rPr>
                <w:rFonts w:asciiTheme="minorHAnsi" w:eastAsia="Times New Roman" w:hAnsiTheme="minorHAnsi" w:cstheme="minorHAnsi"/>
                <w:kern w:val="0"/>
                <w:sz w:val="22"/>
                <w:szCs w:val="22"/>
                <w:lang w:eastAsia="tr-TR" w:bidi="ar-SA"/>
              </w:rPr>
              <w:t>oluşturulması</w:t>
            </w:r>
            <w:r>
              <w:rPr>
                <w:rFonts w:asciiTheme="minorHAnsi" w:eastAsia="Times New Roman" w:hAnsiTheme="minorHAnsi" w:cstheme="minorHAnsi"/>
                <w:kern w:val="0"/>
                <w:sz w:val="22"/>
                <w:szCs w:val="22"/>
                <w:lang w:eastAsia="tr-TR" w:bidi="ar-SA"/>
              </w:rPr>
              <w:t>, raporlanarak Rehberlik ve Araştırma Merkezine gönderilmesi</w:t>
            </w:r>
          </w:p>
        </w:tc>
        <w:tc>
          <w:tcPr>
            <w:tcW w:w="1701" w:type="dxa"/>
            <w:tcBorders>
              <w:top w:val="outset" w:sz="6" w:space="0" w:color="auto"/>
              <w:left w:val="outset" w:sz="6" w:space="0" w:color="auto"/>
              <w:bottom w:val="outset" w:sz="6" w:space="0" w:color="auto"/>
              <w:right w:val="outset" w:sz="6" w:space="0" w:color="auto"/>
            </w:tcBorders>
            <w:vAlign w:val="center"/>
          </w:tcPr>
          <w:p w:rsidR="00B50B74" w:rsidRPr="00356267" w:rsidRDefault="00B50B74" w:rsidP="00340EF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w:t>
            </w:r>
            <w:r w:rsidR="00B15B7F">
              <w:rPr>
                <w:rFonts w:asciiTheme="minorHAnsi" w:eastAsia="Times New Roman" w:hAnsiTheme="minorHAnsi" w:cstheme="minorHAnsi"/>
                <w:kern w:val="0"/>
                <w:sz w:val="22"/>
                <w:szCs w:val="22"/>
                <w:lang w:eastAsia="tr-TR" w:bidi="ar-SA"/>
              </w:rPr>
              <w:t xml:space="preserve">Risk </w:t>
            </w:r>
            <w:r>
              <w:rPr>
                <w:rFonts w:asciiTheme="minorHAnsi" w:eastAsia="Times New Roman" w:hAnsiTheme="minorHAnsi" w:cstheme="minorHAnsi"/>
                <w:kern w:val="0"/>
                <w:sz w:val="22"/>
                <w:szCs w:val="22"/>
                <w:lang w:eastAsia="tr-TR" w:bidi="ar-SA"/>
              </w:rPr>
              <w:t>Haritası</w:t>
            </w:r>
          </w:p>
        </w:tc>
        <w:tc>
          <w:tcPr>
            <w:tcW w:w="1276" w:type="dxa"/>
            <w:tcBorders>
              <w:top w:val="outset" w:sz="6" w:space="0" w:color="auto"/>
              <w:left w:val="outset" w:sz="6" w:space="0" w:color="auto"/>
              <w:bottom w:val="outset" w:sz="6" w:space="0" w:color="auto"/>
              <w:right w:val="outset" w:sz="6" w:space="0" w:color="auto"/>
            </w:tcBorders>
            <w:vAlign w:val="center"/>
          </w:tcPr>
          <w:p w:rsidR="00B50B74" w:rsidRDefault="00B50B74" w:rsidP="00340EF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Kasım </w:t>
            </w:r>
            <w:r w:rsidR="00D81D55">
              <w:rPr>
                <w:rFonts w:asciiTheme="minorHAnsi" w:eastAsia="Times New Roman" w:hAnsiTheme="minorHAnsi" w:cstheme="minorHAnsi"/>
                <w:kern w:val="0"/>
                <w:sz w:val="22"/>
                <w:szCs w:val="22"/>
                <w:lang w:eastAsia="tr-TR" w:bidi="ar-SA"/>
              </w:rPr>
              <w:t>2023</w:t>
            </w:r>
          </w:p>
        </w:tc>
        <w:tc>
          <w:tcPr>
            <w:tcW w:w="2268" w:type="dxa"/>
            <w:tcBorders>
              <w:top w:val="outset" w:sz="6" w:space="0" w:color="auto"/>
              <w:left w:val="outset" w:sz="6" w:space="0" w:color="auto"/>
              <w:bottom w:val="outset" w:sz="6" w:space="0" w:color="auto"/>
              <w:right w:val="outset" w:sz="6" w:space="0" w:color="auto"/>
            </w:tcBorders>
            <w:vAlign w:val="center"/>
          </w:tcPr>
          <w:p w:rsidR="00B50B74" w:rsidRDefault="00B50B74" w:rsidP="00B50B7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w:t>
            </w:r>
            <w:r w:rsidR="00DF1CB6">
              <w:rPr>
                <w:rFonts w:asciiTheme="minorHAnsi" w:eastAsia="Times New Roman" w:hAnsiTheme="minorHAnsi" w:cstheme="minorHAnsi"/>
                <w:kern w:val="0"/>
                <w:sz w:val="22"/>
                <w:szCs w:val="22"/>
                <w:lang w:eastAsia="tr-TR" w:bidi="ar-SA"/>
              </w:rPr>
              <w:t>Rehberlik Servisleri</w:t>
            </w:r>
          </w:p>
          <w:p w:rsidR="00B50B74" w:rsidRPr="00356267" w:rsidRDefault="00B50B74" w:rsidP="00B50B7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Okul Müdürlükleri</w:t>
            </w:r>
          </w:p>
        </w:tc>
        <w:tc>
          <w:tcPr>
            <w:tcW w:w="3260" w:type="dxa"/>
            <w:tcBorders>
              <w:top w:val="outset" w:sz="6" w:space="0" w:color="auto"/>
              <w:left w:val="outset" w:sz="6" w:space="0" w:color="auto"/>
              <w:bottom w:val="outset" w:sz="6" w:space="0" w:color="auto"/>
              <w:right w:val="outset" w:sz="6" w:space="0" w:color="auto"/>
            </w:tcBorders>
            <w:vAlign w:val="center"/>
          </w:tcPr>
          <w:p w:rsidR="00B50B74" w:rsidRPr="00356267" w:rsidRDefault="00DF1CB6" w:rsidP="00340EF4">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RAM</w:t>
            </w:r>
          </w:p>
        </w:tc>
      </w:tr>
      <w:tr w:rsidR="00435217" w:rsidRPr="00356267" w:rsidTr="008F27DD">
        <w:trPr>
          <w:trHeight w:val="816"/>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3</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Eğitim çağı içinde olup okula devam etmeyen öğrencilerin belirlenerek okullaştırılması çalışmalarının yapılması</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Ulaşılan Öğrenci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Boyunca</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Okul Müdürlükleri</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İl MEM</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İl Emniyet </w:t>
            </w:r>
            <w:proofErr w:type="spellStart"/>
            <w:r w:rsidRPr="00356267">
              <w:rPr>
                <w:rFonts w:asciiTheme="minorHAnsi" w:eastAsia="Times New Roman" w:hAnsiTheme="minorHAnsi" w:cstheme="minorHAnsi"/>
                <w:kern w:val="0"/>
                <w:sz w:val="22"/>
                <w:szCs w:val="22"/>
                <w:lang w:eastAsia="tr-TR" w:bidi="ar-SA"/>
              </w:rPr>
              <w:t>Müd</w:t>
            </w:r>
            <w:proofErr w:type="spellEnd"/>
            <w:r w:rsidR="00DF1CB6" w:rsidRPr="00356267">
              <w:rPr>
                <w:rFonts w:asciiTheme="minorHAnsi" w:eastAsia="Times New Roman" w:hAnsiTheme="minorHAnsi" w:cstheme="minorHAnsi"/>
                <w:kern w:val="0"/>
                <w:sz w:val="22"/>
                <w:szCs w:val="22"/>
                <w:lang w:eastAsia="tr-TR" w:bidi="ar-SA"/>
              </w:rPr>
              <w:t>.</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Aile Çal</w:t>
            </w:r>
            <w:r w:rsidR="00DF1CB6" w:rsidRPr="00356267">
              <w:rPr>
                <w:rFonts w:asciiTheme="minorHAnsi" w:eastAsia="Times New Roman" w:hAnsiTheme="minorHAnsi" w:cstheme="minorHAnsi"/>
                <w:kern w:val="0"/>
                <w:sz w:val="22"/>
                <w:szCs w:val="22"/>
                <w:lang w:eastAsia="tr-TR" w:bidi="ar-SA"/>
              </w:rPr>
              <w:t xml:space="preserve">. </w:t>
            </w:r>
            <w:r w:rsidRPr="00356267">
              <w:rPr>
                <w:rFonts w:asciiTheme="minorHAnsi" w:eastAsia="Times New Roman" w:hAnsiTheme="minorHAnsi" w:cstheme="minorHAnsi"/>
                <w:kern w:val="0"/>
                <w:sz w:val="22"/>
                <w:szCs w:val="22"/>
                <w:lang w:eastAsia="tr-TR" w:bidi="ar-SA"/>
              </w:rPr>
              <w:t>Ve Sos</w:t>
            </w:r>
            <w:r w:rsidR="00DF1CB6"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Hizm</w:t>
            </w:r>
            <w:proofErr w:type="spellEnd"/>
            <w:r w:rsidR="00DF1CB6"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Müd</w:t>
            </w:r>
            <w:proofErr w:type="spellEnd"/>
            <w:r w:rsidR="00DF1CB6" w:rsidRPr="00356267">
              <w:rPr>
                <w:rFonts w:asciiTheme="minorHAnsi" w:eastAsia="Times New Roman" w:hAnsiTheme="minorHAnsi" w:cstheme="minorHAnsi"/>
                <w:kern w:val="0"/>
                <w:sz w:val="22"/>
                <w:szCs w:val="22"/>
                <w:lang w:eastAsia="tr-TR" w:bidi="ar-SA"/>
              </w:rPr>
              <w:t>.</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4</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Öğrencilere </w:t>
            </w:r>
            <w:r>
              <w:rPr>
                <w:rFonts w:asciiTheme="minorHAnsi" w:eastAsia="Times New Roman" w:hAnsiTheme="minorHAnsi" w:cstheme="minorHAnsi"/>
                <w:kern w:val="0"/>
                <w:sz w:val="22"/>
                <w:szCs w:val="22"/>
                <w:lang w:eastAsia="tr-TR" w:bidi="ar-SA"/>
              </w:rPr>
              <w:t>Problem</w:t>
            </w:r>
            <w:r w:rsidRPr="00356267">
              <w:rPr>
                <w:rFonts w:asciiTheme="minorHAnsi" w:eastAsia="Times New Roman" w:hAnsiTheme="minorHAnsi" w:cstheme="minorHAnsi"/>
                <w:kern w:val="0"/>
                <w:sz w:val="22"/>
                <w:szCs w:val="22"/>
                <w:lang w:eastAsia="tr-TR" w:bidi="ar-SA"/>
              </w:rPr>
              <w:t xml:space="preserve"> Çözme Yöntemleri ve Öfke Yönetimi ile ilgili konularda sınıf seviyelerine uygun etkinlikler yapılması.</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Grup Rehberliği</w:t>
            </w:r>
          </w:p>
          <w:p w:rsidR="00435217"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Etkinlik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İçerisinde</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w:t>
            </w:r>
            <w:r w:rsidR="00DF1CB6">
              <w:rPr>
                <w:rFonts w:asciiTheme="minorHAnsi" w:eastAsia="Times New Roman" w:hAnsiTheme="minorHAnsi" w:cstheme="minorHAnsi"/>
                <w:kern w:val="0"/>
                <w:sz w:val="22"/>
                <w:szCs w:val="22"/>
                <w:lang w:eastAsia="tr-TR" w:bidi="ar-SA"/>
              </w:rPr>
              <w:t>Rehberlik Servisleri</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Sınıf </w:t>
            </w:r>
            <w:r w:rsidR="00DF1CB6">
              <w:rPr>
                <w:rFonts w:asciiTheme="minorHAnsi" w:eastAsia="Times New Roman" w:hAnsiTheme="minorHAnsi" w:cstheme="minorHAnsi"/>
                <w:kern w:val="0"/>
                <w:sz w:val="22"/>
                <w:szCs w:val="22"/>
                <w:lang w:eastAsia="tr-TR" w:bidi="ar-SA"/>
              </w:rPr>
              <w:t>Reh</w:t>
            </w:r>
            <w:r w:rsidR="00EB7FCD">
              <w:rPr>
                <w:rFonts w:asciiTheme="minorHAnsi" w:eastAsia="Times New Roman" w:hAnsiTheme="minorHAnsi" w:cstheme="minorHAnsi"/>
                <w:kern w:val="0"/>
                <w:sz w:val="22"/>
                <w:szCs w:val="22"/>
                <w:lang w:eastAsia="tr-TR" w:bidi="ar-SA"/>
              </w:rPr>
              <w:t>ber Öğret.</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Default="00435217" w:rsidP="00EB7FCD">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r w:rsidR="00EB7FCD">
              <w:rPr>
                <w:rFonts w:asciiTheme="minorHAnsi" w:eastAsia="Times New Roman" w:hAnsiTheme="minorHAnsi" w:cstheme="minorHAnsi"/>
                <w:kern w:val="0"/>
                <w:sz w:val="22"/>
                <w:szCs w:val="22"/>
                <w:lang w:eastAsia="tr-TR" w:bidi="ar-SA"/>
              </w:rPr>
              <w:t>, RAM</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Rehberlik </w:t>
            </w:r>
            <w:r w:rsidR="00DF1CB6">
              <w:rPr>
                <w:rFonts w:asciiTheme="minorHAnsi" w:eastAsia="Times New Roman" w:hAnsiTheme="minorHAnsi" w:cstheme="minorHAnsi"/>
                <w:kern w:val="0"/>
                <w:sz w:val="22"/>
                <w:szCs w:val="22"/>
                <w:lang w:eastAsia="tr-TR" w:bidi="ar-SA"/>
              </w:rPr>
              <w:t>Servisleri</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b/>
                <w:kern w:val="0"/>
                <w:sz w:val="22"/>
                <w:szCs w:val="22"/>
                <w:lang w:eastAsia="tr-TR" w:bidi="ar-SA"/>
              </w:rPr>
            </w:pPr>
            <w:r w:rsidRPr="00356267">
              <w:rPr>
                <w:rFonts w:asciiTheme="minorHAnsi" w:eastAsia="Times New Roman" w:hAnsiTheme="minorHAnsi" w:cstheme="minorHAnsi"/>
                <w:b/>
                <w:kern w:val="0"/>
                <w:sz w:val="22"/>
                <w:szCs w:val="22"/>
                <w:lang w:eastAsia="tr-TR" w:bidi="ar-SA"/>
              </w:rPr>
              <w:t>5</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Ailelere yönelik </w:t>
            </w:r>
            <w:r w:rsidR="00B15B7F">
              <w:rPr>
                <w:rFonts w:asciiTheme="minorHAnsi" w:eastAsia="Times New Roman" w:hAnsiTheme="minorHAnsi" w:cstheme="minorHAnsi"/>
                <w:kern w:val="0"/>
                <w:sz w:val="22"/>
                <w:szCs w:val="22"/>
                <w:lang w:eastAsia="tr-TR" w:bidi="ar-SA"/>
              </w:rPr>
              <w:t>etkili</w:t>
            </w:r>
            <w:r>
              <w:rPr>
                <w:rFonts w:asciiTheme="minorHAnsi" w:eastAsia="Times New Roman" w:hAnsiTheme="minorHAnsi" w:cstheme="minorHAnsi"/>
                <w:kern w:val="0"/>
                <w:sz w:val="22"/>
                <w:szCs w:val="22"/>
                <w:lang w:eastAsia="tr-TR" w:bidi="ar-SA"/>
              </w:rPr>
              <w:t xml:space="preserve"> ebeveynlik becerileri konularında</w:t>
            </w:r>
            <w:r w:rsidRPr="00356267">
              <w:rPr>
                <w:rFonts w:asciiTheme="minorHAnsi" w:eastAsia="Times New Roman" w:hAnsiTheme="minorHAnsi" w:cstheme="minorHAnsi"/>
                <w:kern w:val="0"/>
                <w:sz w:val="22"/>
                <w:szCs w:val="22"/>
                <w:lang w:eastAsia="tr-TR" w:bidi="ar-SA"/>
              </w:rPr>
              <w:t xml:space="preserve"> etkinlikler düzenlenmesi</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Eğitim </w:t>
            </w:r>
            <w:r w:rsidR="00B15B7F" w:rsidRPr="00356267">
              <w:rPr>
                <w:rFonts w:asciiTheme="minorHAnsi" w:eastAsia="Times New Roman" w:hAnsiTheme="minorHAnsi" w:cstheme="minorHAnsi"/>
                <w:kern w:val="0"/>
                <w:sz w:val="22"/>
                <w:szCs w:val="22"/>
                <w:lang w:eastAsia="tr-TR" w:bidi="ar-SA"/>
              </w:rPr>
              <w:t>Seminerleri</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Etkinlik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İçerisinde</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Ram</w:t>
            </w:r>
          </w:p>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Okul Rehberlik Servisi</w:t>
            </w:r>
          </w:p>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Halk Eğitim Merkezi</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İl MEM</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Aile Çal</w:t>
            </w:r>
            <w:r w:rsidR="00DF1CB6" w:rsidRPr="00356267">
              <w:rPr>
                <w:rFonts w:asciiTheme="minorHAnsi" w:eastAsia="Times New Roman" w:hAnsiTheme="minorHAnsi" w:cstheme="minorHAnsi"/>
                <w:kern w:val="0"/>
                <w:sz w:val="22"/>
                <w:szCs w:val="22"/>
                <w:lang w:eastAsia="tr-TR" w:bidi="ar-SA"/>
              </w:rPr>
              <w:t xml:space="preserve">. </w:t>
            </w:r>
            <w:r w:rsidRPr="00356267">
              <w:rPr>
                <w:rFonts w:asciiTheme="minorHAnsi" w:eastAsia="Times New Roman" w:hAnsiTheme="minorHAnsi" w:cstheme="minorHAnsi"/>
                <w:kern w:val="0"/>
                <w:sz w:val="22"/>
                <w:szCs w:val="22"/>
                <w:lang w:eastAsia="tr-TR" w:bidi="ar-SA"/>
              </w:rPr>
              <w:t>Ve Sos</w:t>
            </w:r>
            <w:r w:rsidR="00DF1CB6"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Hizm</w:t>
            </w:r>
            <w:proofErr w:type="spellEnd"/>
            <w:r w:rsidR="00DF1CB6"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Müd</w:t>
            </w:r>
            <w:proofErr w:type="spellEnd"/>
            <w:r w:rsidR="00DF1CB6" w:rsidRPr="00356267">
              <w:rPr>
                <w:rFonts w:asciiTheme="minorHAnsi" w:eastAsia="Times New Roman" w:hAnsiTheme="minorHAnsi" w:cstheme="minorHAnsi"/>
                <w:kern w:val="0"/>
                <w:sz w:val="22"/>
                <w:szCs w:val="22"/>
                <w:lang w:eastAsia="tr-TR" w:bidi="ar-SA"/>
              </w:rPr>
              <w:t>.</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6</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both"/>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Ge</w:t>
            </w:r>
            <w:r w:rsidR="00435217">
              <w:rPr>
                <w:rFonts w:asciiTheme="minorHAnsi" w:eastAsia="Times New Roman" w:hAnsiTheme="minorHAnsi" w:cstheme="minorHAnsi"/>
                <w:kern w:val="0"/>
                <w:sz w:val="22"/>
                <w:szCs w:val="22"/>
                <w:lang w:eastAsia="tr-TR" w:bidi="ar-SA"/>
              </w:rPr>
              <w:t>lişim dönemleri özellikleri hakkında öğrenci ve velilere bilgilendirme yapılması</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Eğitim </w:t>
            </w:r>
            <w:r w:rsidR="00B15B7F">
              <w:rPr>
                <w:rFonts w:asciiTheme="minorHAnsi" w:eastAsia="Times New Roman" w:hAnsiTheme="minorHAnsi" w:cstheme="minorHAnsi"/>
                <w:kern w:val="0"/>
                <w:sz w:val="22"/>
                <w:szCs w:val="22"/>
                <w:lang w:eastAsia="tr-TR" w:bidi="ar-SA"/>
              </w:rPr>
              <w:t>Seminerleri Faaliyet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Yıl </w:t>
            </w:r>
            <w:r w:rsidR="00B15B7F">
              <w:rPr>
                <w:rFonts w:asciiTheme="minorHAnsi" w:eastAsia="Times New Roman" w:hAnsiTheme="minorHAnsi" w:cstheme="minorHAnsi"/>
                <w:kern w:val="0"/>
                <w:sz w:val="22"/>
                <w:szCs w:val="22"/>
                <w:lang w:eastAsia="tr-TR" w:bidi="ar-SA"/>
              </w:rPr>
              <w:t xml:space="preserve">İçerisinde </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w:t>
            </w:r>
            <w:r w:rsidR="00DF1CB6">
              <w:rPr>
                <w:rFonts w:asciiTheme="minorHAnsi" w:eastAsia="Times New Roman" w:hAnsiTheme="minorHAnsi" w:cstheme="minorHAnsi"/>
                <w:kern w:val="0"/>
                <w:sz w:val="22"/>
                <w:szCs w:val="22"/>
                <w:lang w:eastAsia="tr-TR" w:bidi="ar-SA"/>
              </w:rPr>
              <w:t>Müdürlükleri</w:t>
            </w:r>
          </w:p>
          <w:p w:rsidR="0043521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İl </w:t>
            </w:r>
            <w:r w:rsidR="00DF1CB6">
              <w:rPr>
                <w:rFonts w:asciiTheme="minorHAnsi" w:eastAsia="Times New Roman" w:hAnsiTheme="minorHAnsi" w:cstheme="minorHAnsi"/>
                <w:kern w:val="0"/>
                <w:sz w:val="22"/>
                <w:szCs w:val="22"/>
                <w:lang w:eastAsia="tr-TR" w:bidi="ar-SA"/>
              </w:rPr>
              <w:t>Sağlık Müdürlüğü</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Okul </w:t>
            </w:r>
            <w:r w:rsidR="00DF1CB6">
              <w:rPr>
                <w:rFonts w:asciiTheme="minorHAnsi" w:eastAsia="Times New Roman" w:hAnsiTheme="minorHAnsi" w:cstheme="minorHAnsi"/>
                <w:kern w:val="0"/>
                <w:sz w:val="22"/>
                <w:szCs w:val="22"/>
                <w:lang w:eastAsia="tr-TR" w:bidi="ar-SA"/>
              </w:rPr>
              <w:t>Rehberlik Servisleri</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p>
        </w:tc>
      </w:tr>
      <w:tr w:rsidR="00435217" w:rsidRPr="00356267" w:rsidTr="008F27DD">
        <w:trPr>
          <w:trHeight w:val="1268"/>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7</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both"/>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Z</w:t>
            </w:r>
            <w:r w:rsidRPr="00356267">
              <w:rPr>
                <w:rFonts w:asciiTheme="minorHAnsi" w:eastAsia="Times New Roman" w:hAnsiTheme="minorHAnsi" w:cstheme="minorHAnsi"/>
                <w:kern w:val="0"/>
                <w:sz w:val="22"/>
                <w:szCs w:val="22"/>
                <w:lang w:eastAsia="tr-TR" w:bidi="ar-SA"/>
              </w:rPr>
              <w:t>ararlı alışkanlıklar edinmiş şiddet eğilimleri olan maddi imkânlardan yoksun risk altında olduğu düşünülen ve parçalanmış aile çocuklarının tespit edilerek bu öğrencilere yapılan çalışmaların kayıt altına alınması ve öğrenci kişilik hizmetlerinin güçlendirilmesi</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Bireysel Görüşme</w:t>
            </w:r>
          </w:p>
          <w:p w:rsidR="0039284B"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Tespit Edilen Öğrenci Sayısı-Faaliyet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39284B">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Boyunca</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Okul Rehberlik Servisi</w:t>
            </w:r>
          </w:p>
          <w:p w:rsidR="00435217" w:rsidRPr="00356267" w:rsidRDefault="00DF1CB6" w:rsidP="00EB7FCD">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Sınıf Rehber Öğretmenleri</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p>
          <w:p w:rsidR="00435217" w:rsidRPr="00356267" w:rsidRDefault="00DF1CB6" w:rsidP="00EB7FCD">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İl Sağlık Müdürlüğü</w:t>
            </w:r>
            <w:r w:rsidR="00EB7FCD">
              <w:rPr>
                <w:rFonts w:asciiTheme="minorHAnsi" w:eastAsia="Times New Roman" w:hAnsiTheme="minorHAnsi" w:cstheme="minorHAnsi"/>
                <w:kern w:val="0"/>
                <w:sz w:val="22"/>
                <w:szCs w:val="22"/>
                <w:lang w:eastAsia="tr-TR" w:bidi="ar-SA"/>
              </w:rPr>
              <w:t>, Okul Aile Birliği</w:t>
            </w:r>
          </w:p>
          <w:p w:rsidR="00B15B7F"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Aile Çal. Ve Sos. </w:t>
            </w:r>
            <w:proofErr w:type="spellStart"/>
            <w:r w:rsidRPr="00356267">
              <w:rPr>
                <w:rFonts w:asciiTheme="minorHAnsi" w:eastAsia="Times New Roman" w:hAnsiTheme="minorHAnsi" w:cstheme="minorHAnsi"/>
                <w:kern w:val="0"/>
                <w:sz w:val="22"/>
                <w:szCs w:val="22"/>
                <w:lang w:eastAsia="tr-TR" w:bidi="ar-SA"/>
              </w:rPr>
              <w:t>Hizm</w:t>
            </w:r>
            <w:proofErr w:type="spellEnd"/>
            <w:r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Müd</w:t>
            </w:r>
            <w:proofErr w:type="spellEnd"/>
            <w:r w:rsidRPr="00356267">
              <w:rPr>
                <w:rFonts w:asciiTheme="minorHAnsi" w:eastAsia="Times New Roman" w:hAnsiTheme="minorHAnsi" w:cstheme="minorHAnsi"/>
                <w:kern w:val="0"/>
                <w:sz w:val="22"/>
                <w:szCs w:val="22"/>
                <w:lang w:eastAsia="tr-TR" w:bidi="ar-SA"/>
              </w:rPr>
              <w:t>.</w:t>
            </w:r>
          </w:p>
          <w:p w:rsidR="00435217" w:rsidRPr="00356267" w:rsidRDefault="00B15B7F" w:rsidP="00B15B7F">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Halk Sağlığı </w:t>
            </w:r>
            <w:proofErr w:type="spellStart"/>
            <w:r>
              <w:rPr>
                <w:rFonts w:asciiTheme="minorHAnsi" w:eastAsia="Times New Roman" w:hAnsiTheme="minorHAnsi" w:cstheme="minorHAnsi"/>
                <w:kern w:val="0"/>
                <w:sz w:val="22"/>
                <w:szCs w:val="22"/>
                <w:lang w:eastAsia="tr-TR" w:bidi="ar-SA"/>
              </w:rPr>
              <w:t>Müd</w:t>
            </w:r>
            <w:proofErr w:type="spellEnd"/>
            <w:r>
              <w:rPr>
                <w:rFonts w:asciiTheme="minorHAnsi" w:eastAsia="Times New Roman" w:hAnsiTheme="minorHAnsi" w:cstheme="minorHAnsi"/>
                <w:kern w:val="0"/>
                <w:sz w:val="22"/>
                <w:szCs w:val="22"/>
                <w:lang w:eastAsia="tr-TR" w:bidi="ar-SA"/>
              </w:rPr>
              <w:t xml:space="preserve">. </w:t>
            </w:r>
            <w:r w:rsidR="00DF1CB6">
              <w:rPr>
                <w:rFonts w:asciiTheme="minorHAnsi" w:eastAsia="Times New Roman" w:hAnsiTheme="minorHAnsi" w:cstheme="minorHAnsi"/>
                <w:kern w:val="0"/>
                <w:sz w:val="22"/>
                <w:szCs w:val="22"/>
                <w:lang w:eastAsia="tr-TR" w:bidi="ar-SA"/>
              </w:rPr>
              <w:t xml:space="preserve">İl </w:t>
            </w:r>
            <w:r w:rsidR="00DF1CB6" w:rsidRPr="00356267">
              <w:rPr>
                <w:rFonts w:asciiTheme="minorHAnsi" w:eastAsia="Times New Roman" w:hAnsiTheme="minorHAnsi" w:cstheme="minorHAnsi"/>
                <w:kern w:val="0"/>
                <w:sz w:val="22"/>
                <w:szCs w:val="22"/>
                <w:lang w:eastAsia="tr-TR" w:bidi="ar-SA"/>
              </w:rPr>
              <w:t xml:space="preserve">Emniyet </w:t>
            </w:r>
            <w:proofErr w:type="spellStart"/>
            <w:r w:rsidR="00DF1CB6" w:rsidRPr="00356267">
              <w:rPr>
                <w:rFonts w:asciiTheme="minorHAnsi" w:eastAsia="Times New Roman" w:hAnsiTheme="minorHAnsi" w:cstheme="minorHAnsi"/>
                <w:kern w:val="0"/>
                <w:sz w:val="22"/>
                <w:szCs w:val="22"/>
                <w:lang w:eastAsia="tr-TR" w:bidi="ar-SA"/>
              </w:rPr>
              <w:t>M</w:t>
            </w:r>
            <w:r>
              <w:rPr>
                <w:rFonts w:asciiTheme="minorHAnsi" w:eastAsia="Times New Roman" w:hAnsiTheme="minorHAnsi" w:cstheme="minorHAnsi"/>
                <w:kern w:val="0"/>
                <w:sz w:val="22"/>
                <w:szCs w:val="22"/>
                <w:lang w:eastAsia="tr-TR" w:bidi="ar-SA"/>
              </w:rPr>
              <w:t>üd</w:t>
            </w:r>
            <w:proofErr w:type="spellEnd"/>
            <w:r>
              <w:rPr>
                <w:rFonts w:asciiTheme="minorHAnsi" w:eastAsia="Times New Roman" w:hAnsiTheme="minorHAnsi" w:cstheme="minorHAnsi"/>
                <w:kern w:val="0"/>
                <w:sz w:val="22"/>
                <w:szCs w:val="22"/>
                <w:lang w:eastAsia="tr-TR" w:bidi="ar-SA"/>
              </w:rPr>
              <w:t>.</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8</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39284B">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Okullarda sportif faaliyetlerin, kültürel ve sosyal etkinliklerin gerçekleştirilmesi </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Faaliyet</w:t>
            </w:r>
            <w:r w:rsidR="0039284B">
              <w:rPr>
                <w:rFonts w:asciiTheme="minorHAnsi" w:eastAsia="Times New Roman" w:hAnsiTheme="minorHAnsi" w:cstheme="minorHAnsi"/>
                <w:kern w:val="0"/>
                <w:sz w:val="22"/>
                <w:szCs w:val="22"/>
                <w:lang w:eastAsia="tr-TR" w:bidi="ar-SA"/>
              </w:rPr>
              <w:t xml:space="preserve"> </w:t>
            </w:r>
            <w:r w:rsidR="00B15B7F">
              <w:rPr>
                <w:rFonts w:asciiTheme="minorHAnsi" w:eastAsia="Times New Roman" w:hAnsiTheme="minorHAnsi" w:cstheme="minorHAnsi"/>
                <w:kern w:val="0"/>
                <w:sz w:val="22"/>
                <w:szCs w:val="22"/>
                <w:lang w:eastAsia="tr-TR" w:bidi="ar-SA"/>
              </w:rPr>
              <w:t>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Yıl </w:t>
            </w:r>
            <w:r w:rsidR="00B15B7F">
              <w:rPr>
                <w:rFonts w:asciiTheme="minorHAnsi" w:eastAsia="Times New Roman" w:hAnsiTheme="minorHAnsi" w:cstheme="minorHAnsi"/>
                <w:kern w:val="0"/>
                <w:sz w:val="22"/>
                <w:szCs w:val="22"/>
                <w:lang w:eastAsia="tr-TR" w:bidi="ar-SA"/>
              </w:rPr>
              <w:t>Boyunca</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Okul </w:t>
            </w:r>
            <w:r w:rsidR="00B15B7F">
              <w:rPr>
                <w:rFonts w:asciiTheme="minorHAnsi" w:eastAsia="Times New Roman" w:hAnsiTheme="minorHAnsi" w:cstheme="minorHAnsi"/>
                <w:kern w:val="0"/>
                <w:sz w:val="22"/>
                <w:szCs w:val="22"/>
                <w:lang w:eastAsia="tr-TR" w:bidi="ar-SA"/>
              </w:rPr>
              <w:t>Müdürlüğü</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Tüm Öğretmenler</w:t>
            </w:r>
          </w:p>
        </w:tc>
        <w:tc>
          <w:tcPr>
            <w:tcW w:w="3260" w:type="dxa"/>
            <w:tcBorders>
              <w:top w:val="outset" w:sz="6" w:space="0" w:color="auto"/>
              <w:left w:val="outset" w:sz="6" w:space="0" w:color="auto"/>
              <w:bottom w:val="outset" w:sz="6" w:space="0" w:color="auto"/>
              <w:right w:val="outset" w:sz="6" w:space="0" w:color="auto"/>
            </w:tcBorders>
            <w:vAlign w:val="center"/>
          </w:tcPr>
          <w:p w:rsidR="0039284B" w:rsidRPr="00356267" w:rsidRDefault="00DF1CB6" w:rsidP="0039284B">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p>
          <w:p w:rsidR="0039284B" w:rsidRPr="00356267" w:rsidRDefault="00DF1CB6" w:rsidP="00EB7FCD">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İl Sağlık Müdürlüğü</w:t>
            </w:r>
            <w:r w:rsidR="00EB7FCD">
              <w:rPr>
                <w:rFonts w:asciiTheme="minorHAnsi" w:eastAsia="Times New Roman" w:hAnsiTheme="minorHAnsi" w:cstheme="minorHAnsi"/>
                <w:kern w:val="0"/>
                <w:sz w:val="22"/>
                <w:szCs w:val="22"/>
                <w:lang w:eastAsia="tr-TR" w:bidi="ar-SA"/>
              </w:rPr>
              <w:t>, Okul Aile Birliği</w:t>
            </w:r>
          </w:p>
          <w:p w:rsidR="00B15B7F" w:rsidRDefault="00B15B7F" w:rsidP="0039284B">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Aile Çal. Ve Sos. </w:t>
            </w:r>
            <w:proofErr w:type="spellStart"/>
            <w:r w:rsidRPr="00356267">
              <w:rPr>
                <w:rFonts w:asciiTheme="minorHAnsi" w:eastAsia="Times New Roman" w:hAnsiTheme="minorHAnsi" w:cstheme="minorHAnsi"/>
                <w:kern w:val="0"/>
                <w:sz w:val="22"/>
                <w:szCs w:val="22"/>
                <w:lang w:eastAsia="tr-TR" w:bidi="ar-SA"/>
              </w:rPr>
              <w:t>Hizm</w:t>
            </w:r>
            <w:proofErr w:type="spellEnd"/>
            <w:r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Müd</w:t>
            </w:r>
            <w:proofErr w:type="spellEnd"/>
            <w:r w:rsidRPr="00356267">
              <w:rPr>
                <w:rFonts w:asciiTheme="minorHAnsi" w:eastAsia="Times New Roman" w:hAnsiTheme="minorHAnsi" w:cstheme="minorHAnsi"/>
                <w:kern w:val="0"/>
                <w:sz w:val="22"/>
                <w:szCs w:val="22"/>
                <w:lang w:eastAsia="tr-TR" w:bidi="ar-SA"/>
              </w:rPr>
              <w:t>.</w:t>
            </w:r>
          </w:p>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İl </w:t>
            </w:r>
            <w:r w:rsidRPr="00356267">
              <w:rPr>
                <w:rFonts w:asciiTheme="minorHAnsi" w:eastAsia="Times New Roman" w:hAnsiTheme="minorHAnsi" w:cstheme="minorHAnsi"/>
                <w:kern w:val="0"/>
                <w:sz w:val="22"/>
                <w:szCs w:val="22"/>
                <w:lang w:eastAsia="tr-TR" w:bidi="ar-SA"/>
              </w:rPr>
              <w:t>Emniyet Müdürlüğü</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9</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Öğrencilerin maruz kalacağı şiddet durumlarından kaçınma ve korunma yolları ile ilgili seminerler verilmesi</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Eğitim Semineri</w:t>
            </w:r>
            <w:r w:rsidR="0039284B">
              <w:rPr>
                <w:rFonts w:asciiTheme="minorHAnsi" w:eastAsia="Times New Roman" w:hAnsiTheme="minorHAnsi" w:cstheme="minorHAnsi"/>
                <w:kern w:val="0"/>
                <w:sz w:val="22"/>
                <w:szCs w:val="22"/>
                <w:lang w:eastAsia="tr-TR" w:bidi="ar-SA"/>
              </w:rPr>
              <w:t xml:space="preserve"> </w:t>
            </w:r>
            <w:r w:rsidR="00B15B7F">
              <w:rPr>
                <w:rFonts w:asciiTheme="minorHAnsi" w:eastAsia="Times New Roman" w:hAnsiTheme="minorHAnsi" w:cstheme="minorHAnsi"/>
                <w:kern w:val="0"/>
                <w:sz w:val="22"/>
                <w:szCs w:val="22"/>
                <w:lang w:eastAsia="tr-TR" w:bidi="ar-SA"/>
              </w:rPr>
              <w:t>Faaliyet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Boyunca</w:t>
            </w:r>
          </w:p>
        </w:tc>
        <w:tc>
          <w:tcPr>
            <w:tcW w:w="2268" w:type="dxa"/>
            <w:tcBorders>
              <w:top w:val="outset" w:sz="6" w:space="0" w:color="auto"/>
              <w:left w:val="outset" w:sz="6" w:space="0" w:color="auto"/>
              <w:bottom w:val="outset" w:sz="6" w:space="0" w:color="auto"/>
              <w:right w:val="outset" w:sz="6" w:space="0" w:color="auto"/>
            </w:tcBorders>
            <w:vAlign w:val="center"/>
          </w:tcPr>
          <w:p w:rsidR="0039284B"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Aile </w:t>
            </w:r>
            <w:r w:rsidR="00DF1CB6">
              <w:rPr>
                <w:rFonts w:asciiTheme="minorHAnsi" w:eastAsia="Times New Roman" w:hAnsiTheme="minorHAnsi" w:cstheme="minorHAnsi"/>
                <w:kern w:val="0"/>
                <w:sz w:val="22"/>
                <w:szCs w:val="22"/>
                <w:lang w:eastAsia="tr-TR" w:bidi="ar-SA"/>
              </w:rPr>
              <w:t>Ve Sosyal Hizmetler İl Müdürlüğü</w:t>
            </w:r>
          </w:p>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Okul Rehberlik Servisi</w:t>
            </w:r>
          </w:p>
        </w:tc>
        <w:tc>
          <w:tcPr>
            <w:tcW w:w="3260" w:type="dxa"/>
            <w:tcBorders>
              <w:top w:val="outset" w:sz="6" w:space="0" w:color="auto"/>
              <w:left w:val="outset" w:sz="6" w:space="0" w:color="auto"/>
              <w:bottom w:val="outset" w:sz="6" w:space="0" w:color="auto"/>
              <w:right w:val="outset" w:sz="6" w:space="0" w:color="auto"/>
            </w:tcBorders>
            <w:vAlign w:val="center"/>
          </w:tcPr>
          <w:p w:rsidR="0039284B" w:rsidRPr="00356267" w:rsidRDefault="00DF1CB6" w:rsidP="0039284B">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p>
          <w:p w:rsidR="0039284B" w:rsidRPr="00356267" w:rsidRDefault="00DF1CB6" w:rsidP="00EB7FCD">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İl Sağlık Müdürlüğü</w:t>
            </w:r>
            <w:r w:rsidR="00EB7FCD">
              <w:rPr>
                <w:rFonts w:asciiTheme="minorHAnsi" w:eastAsia="Times New Roman" w:hAnsiTheme="minorHAnsi" w:cstheme="minorHAnsi"/>
                <w:kern w:val="0"/>
                <w:sz w:val="22"/>
                <w:szCs w:val="22"/>
                <w:lang w:eastAsia="tr-TR" w:bidi="ar-SA"/>
              </w:rPr>
              <w:t>, Okul Aile Birliği</w:t>
            </w:r>
          </w:p>
          <w:p w:rsidR="00B15B7F" w:rsidRDefault="00B15B7F" w:rsidP="0039284B">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Aile Çal. Ve Sos. </w:t>
            </w:r>
            <w:proofErr w:type="spellStart"/>
            <w:r w:rsidRPr="00356267">
              <w:rPr>
                <w:rFonts w:asciiTheme="minorHAnsi" w:eastAsia="Times New Roman" w:hAnsiTheme="minorHAnsi" w:cstheme="minorHAnsi"/>
                <w:kern w:val="0"/>
                <w:sz w:val="22"/>
                <w:szCs w:val="22"/>
                <w:lang w:eastAsia="tr-TR" w:bidi="ar-SA"/>
              </w:rPr>
              <w:t>Hizm</w:t>
            </w:r>
            <w:proofErr w:type="spellEnd"/>
            <w:r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Müd</w:t>
            </w:r>
            <w:proofErr w:type="spellEnd"/>
            <w:r w:rsidRPr="00356267">
              <w:rPr>
                <w:rFonts w:asciiTheme="minorHAnsi" w:eastAsia="Times New Roman" w:hAnsiTheme="minorHAnsi" w:cstheme="minorHAnsi"/>
                <w:kern w:val="0"/>
                <w:sz w:val="22"/>
                <w:szCs w:val="22"/>
                <w:lang w:eastAsia="tr-TR" w:bidi="ar-SA"/>
              </w:rPr>
              <w:t>.</w:t>
            </w:r>
          </w:p>
          <w:p w:rsidR="00435217" w:rsidRPr="00356267" w:rsidRDefault="00EB7FCD" w:rsidP="0039284B">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Halk Sağlığı </w:t>
            </w:r>
            <w:proofErr w:type="spellStart"/>
            <w:r>
              <w:rPr>
                <w:rFonts w:asciiTheme="minorHAnsi" w:eastAsia="Times New Roman" w:hAnsiTheme="minorHAnsi" w:cstheme="minorHAnsi"/>
                <w:kern w:val="0"/>
                <w:sz w:val="22"/>
                <w:szCs w:val="22"/>
                <w:lang w:eastAsia="tr-TR" w:bidi="ar-SA"/>
              </w:rPr>
              <w:t>Müd</w:t>
            </w:r>
            <w:proofErr w:type="spellEnd"/>
            <w:r>
              <w:rPr>
                <w:rFonts w:asciiTheme="minorHAnsi" w:eastAsia="Times New Roman" w:hAnsiTheme="minorHAnsi" w:cstheme="minorHAnsi"/>
                <w:kern w:val="0"/>
                <w:sz w:val="22"/>
                <w:szCs w:val="22"/>
                <w:lang w:eastAsia="tr-TR" w:bidi="ar-SA"/>
              </w:rPr>
              <w:t xml:space="preserve">. İl </w:t>
            </w:r>
            <w:r w:rsidRPr="00356267">
              <w:rPr>
                <w:rFonts w:asciiTheme="minorHAnsi" w:eastAsia="Times New Roman" w:hAnsiTheme="minorHAnsi" w:cstheme="minorHAnsi"/>
                <w:kern w:val="0"/>
                <w:sz w:val="22"/>
                <w:szCs w:val="22"/>
                <w:lang w:eastAsia="tr-TR" w:bidi="ar-SA"/>
              </w:rPr>
              <w:t xml:space="preserve">Emniyet </w:t>
            </w:r>
            <w:proofErr w:type="spellStart"/>
            <w:r w:rsidRPr="00356267">
              <w:rPr>
                <w:rFonts w:asciiTheme="minorHAnsi" w:eastAsia="Times New Roman" w:hAnsiTheme="minorHAnsi" w:cstheme="minorHAnsi"/>
                <w:kern w:val="0"/>
                <w:sz w:val="22"/>
                <w:szCs w:val="22"/>
                <w:lang w:eastAsia="tr-TR" w:bidi="ar-SA"/>
              </w:rPr>
              <w:t>M</w:t>
            </w:r>
            <w:r>
              <w:rPr>
                <w:rFonts w:asciiTheme="minorHAnsi" w:eastAsia="Times New Roman" w:hAnsiTheme="minorHAnsi" w:cstheme="minorHAnsi"/>
                <w:kern w:val="0"/>
                <w:sz w:val="22"/>
                <w:szCs w:val="22"/>
                <w:lang w:eastAsia="tr-TR" w:bidi="ar-SA"/>
              </w:rPr>
              <w:t>üd</w:t>
            </w:r>
            <w:proofErr w:type="spellEnd"/>
            <w:r>
              <w:rPr>
                <w:rFonts w:asciiTheme="minorHAnsi" w:eastAsia="Times New Roman" w:hAnsiTheme="minorHAnsi" w:cstheme="minorHAnsi"/>
                <w:kern w:val="0"/>
                <w:sz w:val="22"/>
                <w:szCs w:val="22"/>
                <w:lang w:eastAsia="tr-TR" w:bidi="ar-SA"/>
              </w:rPr>
              <w:t>.</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lastRenderedPageBreak/>
              <w:t>10</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both"/>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w:t>
            </w:r>
            <w:r w:rsidR="00435217" w:rsidRPr="00356267">
              <w:rPr>
                <w:rFonts w:asciiTheme="minorHAnsi" w:eastAsia="Times New Roman" w:hAnsiTheme="minorHAnsi" w:cstheme="minorHAnsi"/>
                <w:kern w:val="0"/>
                <w:sz w:val="22"/>
                <w:szCs w:val="22"/>
                <w:lang w:eastAsia="tr-TR" w:bidi="ar-SA"/>
              </w:rPr>
              <w:t>yi-kötü dokunuş konusunda farkındalık sağlanacak etkinliklerin yapılması</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Eğitim Semineri</w:t>
            </w:r>
          </w:p>
          <w:p w:rsidR="0039284B"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Faaliyet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Boyunca</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Okul Rehberlik Servisi</w:t>
            </w:r>
          </w:p>
        </w:tc>
        <w:tc>
          <w:tcPr>
            <w:tcW w:w="3260" w:type="dxa"/>
            <w:tcBorders>
              <w:top w:val="outset" w:sz="6" w:space="0" w:color="auto"/>
              <w:left w:val="outset" w:sz="6" w:space="0" w:color="auto"/>
              <w:bottom w:val="outset" w:sz="6" w:space="0" w:color="auto"/>
              <w:right w:val="outset" w:sz="6" w:space="0" w:color="auto"/>
            </w:tcBorders>
            <w:vAlign w:val="center"/>
          </w:tcPr>
          <w:p w:rsidR="0039284B" w:rsidRPr="00356267" w:rsidRDefault="00DF1CB6" w:rsidP="00EB7FCD">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r w:rsidR="00EB7FCD">
              <w:rPr>
                <w:rFonts w:asciiTheme="minorHAnsi" w:eastAsia="Times New Roman" w:hAnsiTheme="minorHAnsi" w:cstheme="minorHAnsi"/>
                <w:kern w:val="0"/>
                <w:sz w:val="22"/>
                <w:szCs w:val="22"/>
                <w:lang w:eastAsia="tr-TR" w:bidi="ar-SA"/>
              </w:rPr>
              <w:t xml:space="preserve">, </w:t>
            </w:r>
            <w:r w:rsidRPr="00356267">
              <w:rPr>
                <w:rFonts w:asciiTheme="minorHAnsi" w:eastAsia="Times New Roman" w:hAnsiTheme="minorHAnsi" w:cstheme="minorHAnsi"/>
                <w:kern w:val="0"/>
                <w:sz w:val="22"/>
                <w:szCs w:val="22"/>
                <w:lang w:eastAsia="tr-TR" w:bidi="ar-SA"/>
              </w:rPr>
              <w:t>İl Sağlık Müdürlüğü</w:t>
            </w:r>
          </w:p>
          <w:p w:rsidR="00B15B7F" w:rsidRDefault="00B15B7F" w:rsidP="0039284B">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Aile Çal. Ve Sos. </w:t>
            </w:r>
            <w:proofErr w:type="spellStart"/>
            <w:r w:rsidRPr="00356267">
              <w:rPr>
                <w:rFonts w:asciiTheme="minorHAnsi" w:eastAsia="Times New Roman" w:hAnsiTheme="minorHAnsi" w:cstheme="minorHAnsi"/>
                <w:kern w:val="0"/>
                <w:sz w:val="22"/>
                <w:szCs w:val="22"/>
                <w:lang w:eastAsia="tr-TR" w:bidi="ar-SA"/>
              </w:rPr>
              <w:t>Hizm</w:t>
            </w:r>
            <w:proofErr w:type="spellEnd"/>
            <w:r w:rsidRPr="00356267">
              <w:rPr>
                <w:rFonts w:asciiTheme="minorHAnsi" w:eastAsia="Times New Roman" w:hAnsiTheme="minorHAnsi" w:cstheme="minorHAnsi"/>
                <w:kern w:val="0"/>
                <w:sz w:val="22"/>
                <w:szCs w:val="22"/>
                <w:lang w:eastAsia="tr-TR" w:bidi="ar-SA"/>
              </w:rPr>
              <w:t xml:space="preserve">. </w:t>
            </w:r>
            <w:proofErr w:type="spellStart"/>
            <w:r w:rsidRPr="00356267">
              <w:rPr>
                <w:rFonts w:asciiTheme="minorHAnsi" w:eastAsia="Times New Roman" w:hAnsiTheme="minorHAnsi" w:cstheme="minorHAnsi"/>
                <w:kern w:val="0"/>
                <w:sz w:val="22"/>
                <w:szCs w:val="22"/>
                <w:lang w:eastAsia="tr-TR" w:bidi="ar-SA"/>
              </w:rPr>
              <w:t>Müd</w:t>
            </w:r>
            <w:proofErr w:type="spellEnd"/>
            <w:r w:rsidRPr="00356267">
              <w:rPr>
                <w:rFonts w:asciiTheme="minorHAnsi" w:eastAsia="Times New Roman" w:hAnsiTheme="minorHAnsi" w:cstheme="minorHAnsi"/>
                <w:kern w:val="0"/>
                <w:sz w:val="22"/>
                <w:szCs w:val="22"/>
                <w:lang w:eastAsia="tr-TR" w:bidi="ar-SA"/>
              </w:rPr>
              <w:t>.</w:t>
            </w:r>
          </w:p>
          <w:p w:rsidR="00435217" w:rsidRPr="00356267" w:rsidRDefault="00DF1CB6" w:rsidP="00EB7FCD">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Okul Aile Birliği</w:t>
            </w:r>
            <w:r w:rsidR="00EB7FCD">
              <w:rPr>
                <w:rFonts w:asciiTheme="minorHAnsi" w:eastAsia="Times New Roman" w:hAnsiTheme="minorHAnsi" w:cstheme="minorHAnsi"/>
                <w:kern w:val="0"/>
                <w:sz w:val="22"/>
                <w:szCs w:val="22"/>
                <w:lang w:eastAsia="tr-TR" w:bidi="ar-SA"/>
              </w:rPr>
              <w:t xml:space="preserve">, </w:t>
            </w:r>
            <w:r>
              <w:rPr>
                <w:rFonts w:asciiTheme="minorHAnsi" w:eastAsia="Times New Roman" w:hAnsiTheme="minorHAnsi" w:cstheme="minorHAnsi"/>
                <w:kern w:val="0"/>
                <w:sz w:val="22"/>
                <w:szCs w:val="22"/>
                <w:lang w:eastAsia="tr-TR" w:bidi="ar-SA"/>
              </w:rPr>
              <w:t xml:space="preserve">İl </w:t>
            </w:r>
            <w:r w:rsidRPr="00356267">
              <w:rPr>
                <w:rFonts w:asciiTheme="minorHAnsi" w:eastAsia="Times New Roman" w:hAnsiTheme="minorHAnsi" w:cstheme="minorHAnsi"/>
                <w:kern w:val="0"/>
                <w:sz w:val="22"/>
                <w:szCs w:val="22"/>
                <w:lang w:eastAsia="tr-TR" w:bidi="ar-SA"/>
              </w:rPr>
              <w:t>Emniyet Müdürlüğ</w:t>
            </w:r>
            <w:r>
              <w:rPr>
                <w:rFonts w:asciiTheme="minorHAnsi" w:eastAsia="Times New Roman" w:hAnsiTheme="minorHAnsi" w:cstheme="minorHAnsi"/>
                <w:kern w:val="0"/>
                <w:sz w:val="22"/>
                <w:szCs w:val="22"/>
                <w:lang w:eastAsia="tr-TR" w:bidi="ar-SA"/>
              </w:rPr>
              <w:t>ü</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12</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both"/>
              <w:rPr>
                <w:rFonts w:asciiTheme="minorHAnsi" w:eastAsia="Times New Roman" w:hAnsiTheme="minorHAnsi" w:cstheme="minorHAnsi"/>
                <w:kern w:val="0"/>
                <w:sz w:val="22"/>
                <w:szCs w:val="22"/>
                <w:lang w:eastAsia="tr-TR" w:bidi="ar-SA"/>
              </w:rPr>
            </w:pPr>
            <w:r w:rsidRPr="00356267">
              <w:rPr>
                <w:rFonts w:asciiTheme="minorHAnsi" w:eastAsia="Calibri" w:hAnsiTheme="minorHAnsi" w:cstheme="minorHAnsi"/>
                <w:color w:val="000000"/>
                <w:kern w:val="0"/>
                <w:sz w:val="22"/>
                <w:szCs w:val="22"/>
                <w:lang w:eastAsia="en-US" w:bidi="ar-SA"/>
              </w:rPr>
              <w:t xml:space="preserve">Okul giriş-çıkışlarının kontrol altına alınması </w:t>
            </w:r>
            <w:r w:rsidR="0039284B">
              <w:rPr>
                <w:rFonts w:asciiTheme="minorHAnsi" w:eastAsia="Calibri" w:hAnsiTheme="minorHAnsi" w:cstheme="minorHAnsi"/>
                <w:color w:val="000000"/>
                <w:kern w:val="0"/>
                <w:sz w:val="22"/>
                <w:szCs w:val="22"/>
                <w:lang w:eastAsia="en-US" w:bidi="ar-SA"/>
              </w:rPr>
              <w:t xml:space="preserve">amacıyla özel güvenlik görevlileri alınmasına teşvik edilmesi </w:t>
            </w:r>
            <w:r w:rsidRPr="00356267">
              <w:rPr>
                <w:rFonts w:asciiTheme="minorHAnsi" w:eastAsia="Calibri" w:hAnsiTheme="minorHAnsi" w:cstheme="minorHAnsi"/>
                <w:color w:val="000000"/>
                <w:kern w:val="0"/>
                <w:sz w:val="22"/>
                <w:szCs w:val="22"/>
                <w:lang w:eastAsia="en-US" w:bidi="ar-SA"/>
              </w:rPr>
              <w:t>ve okulun kamera izleme sisteminin denetlenmesi (okul güvenliğinin sağlanması)</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Default="00EB7FCD"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Kamera</w:t>
            </w:r>
            <w:r w:rsidR="00B15B7F">
              <w:rPr>
                <w:rFonts w:asciiTheme="minorHAnsi" w:eastAsia="Times New Roman" w:hAnsiTheme="minorHAnsi" w:cstheme="minorHAnsi"/>
                <w:kern w:val="0"/>
                <w:sz w:val="22"/>
                <w:szCs w:val="22"/>
                <w:lang w:eastAsia="tr-TR" w:bidi="ar-SA"/>
              </w:rPr>
              <w:t xml:space="preserve"> Sayısı</w:t>
            </w:r>
          </w:p>
          <w:p w:rsidR="0039284B" w:rsidRPr="00356267"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 xml:space="preserve">Güvenlik </w:t>
            </w:r>
            <w:r w:rsidR="00EB7FCD">
              <w:rPr>
                <w:rFonts w:asciiTheme="minorHAnsi" w:eastAsia="Times New Roman" w:hAnsiTheme="minorHAnsi" w:cstheme="minorHAnsi"/>
                <w:kern w:val="0"/>
                <w:sz w:val="22"/>
                <w:szCs w:val="22"/>
                <w:lang w:eastAsia="tr-TR" w:bidi="ar-SA"/>
              </w:rPr>
              <w:t>Gör.</w:t>
            </w:r>
            <w:r w:rsidR="00B15B7F">
              <w:rPr>
                <w:rFonts w:asciiTheme="minorHAnsi" w:eastAsia="Times New Roman" w:hAnsiTheme="minorHAnsi" w:cstheme="minorHAnsi"/>
                <w:kern w:val="0"/>
                <w:sz w:val="22"/>
                <w:szCs w:val="22"/>
                <w:lang w:eastAsia="tr-TR" w:bidi="ar-SA"/>
              </w:rPr>
              <w:t xml:space="preserve"> Sayısı</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Yıl İçerisinde</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Okul Aile Birliği</w:t>
            </w:r>
          </w:p>
          <w:p w:rsidR="0039284B" w:rsidRPr="00356267" w:rsidRDefault="00DF1CB6"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Okul Müdürlüğü</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MEM</w:t>
            </w:r>
          </w:p>
          <w:p w:rsidR="0039284B" w:rsidRPr="00356267" w:rsidRDefault="0039284B"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İl Emniyet Müdürlüğü</w:t>
            </w:r>
          </w:p>
        </w:tc>
      </w:tr>
      <w:tr w:rsidR="00435217" w:rsidRPr="00356267" w:rsidTr="008F27DD">
        <w:trPr>
          <w:trHeight w:val="20"/>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435217">
            <w:pPr>
              <w:widowControl/>
              <w:suppressAutoHyphens w:val="0"/>
              <w:jc w:val="center"/>
              <w:rPr>
                <w:rFonts w:asciiTheme="minorHAnsi" w:eastAsia="Times New Roman" w:hAnsiTheme="minorHAnsi" w:cstheme="minorHAnsi"/>
                <w:b/>
                <w:kern w:val="0"/>
                <w:sz w:val="22"/>
                <w:szCs w:val="22"/>
                <w:lang w:eastAsia="tr-TR" w:bidi="ar-SA"/>
              </w:rPr>
            </w:pPr>
            <w:r>
              <w:rPr>
                <w:rFonts w:asciiTheme="minorHAnsi" w:eastAsia="Times New Roman" w:hAnsiTheme="minorHAnsi" w:cstheme="minorHAnsi"/>
                <w:b/>
                <w:kern w:val="0"/>
                <w:sz w:val="22"/>
                <w:szCs w:val="22"/>
                <w:lang w:eastAsia="tr-TR" w:bidi="ar-SA"/>
              </w:rPr>
              <w:t>13</w:t>
            </w:r>
          </w:p>
        </w:tc>
        <w:tc>
          <w:tcPr>
            <w:tcW w:w="7229" w:type="dxa"/>
            <w:tcBorders>
              <w:top w:val="outset" w:sz="6" w:space="0" w:color="auto"/>
              <w:left w:val="outset" w:sz="6" w:space="0" w:color="auto"/>
              <w:bottom w:val="outset" w:sz="6" w:space="0" w:color="auto"/>
              <w:right w:val="outset" w:sz="6" w:space="0" w:color="auto"/>
            </w:tcBorders>
            <w:vAlign w:val="center"/>
          </w:tcPr>
          <w:p w:rsidR="00435217" w:rsidRPr="00356267" w:rsidRDefault="0039284B" w:rsidP="00435217">
            <w:pPr>
              <w:widowControl/>
              <w:suppressAutoHyphens w:val="0"/>
              <w:jc w:val="both"/>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Eğitim ortamlarında şiddet</w:t>
            </w:r>
            <w:r w:rsidR="00D81D55">
              <w:rPr>
                <w:rFonts w:asciiTheme="minorHAnsi" w:eastAsia="Times New Roman" w:hAnsiTheme="minorHAnsi" w:cstheme="minorHAnsi"/>
                <w:kern w:val="0"/>
                <w:sz w:val="22"/>
                <w:szCs w:val="22"/>
                <w:lang w:eastAsia="tr-TR" w:bidi="ar-SA"/>
              </w:rPr>
              <w:t>in önlenmesi ve azaltılması 2023-2024</w:t>
            </w:r>
            <w:r>
              <w:rPr>
                <w:rFonts w:asciiTheme="minorHAnsi" w:eastAsia="Times New Roman" w:hAnsiTheme="minorHAnsi" w:cstheme="minorHAnsi"/>
                <w:kern w:val="0"/>
                <w:sz w:val="22"/>
                <w:szCs w:val="22"/>
                <w:lang w:eastAsia="tr-TR" w:bidi="ar-SA"/>
              </w:rPr>
              <w:t xml:space="preserve"> eğitim-öğretim yılı strateji eylem planı doğrultusunda yapılan </w:t>
            </w:r>
            <w:r w:rsidR="00B15B7F">
              <w:rPr>
                <w:rFonts w:asciiTheme="minorHAnsi" w:eastAsia="Times New Roman" w:hAnsiTheme="minorHAnsi" w:cstheme="minorHAnsi"/>
                <w:kern w:val="0"/>
                <w:sz w:val="22"/>
                <w:szCs w:val="22"/>
                <w:lang w:eastAsia="tr-TR" w:bidi="ar-SA"/>
              </w:rPr>
              <w:t>çalışmaların 1. dönem ve II. dö</w:t>
            </w:r>
            <w:r>
              <w:rPr>
                <w:rFonts w:asciiTheme="minorHAnsi" w:eastAsia="Times New Roman" w:hAnsiTheme="minorHAnsi" w:cstheme="minorHAnsi"/>
                <w:kern w:val="0"/>
                <w:sz w:val="22"/>
                <w:szCs w:val="22"/>
                <w:lang w:eastAsia="tr-TR" w:bidi="ar-SA"/>
              </w:rPr>
              <w:t>n</w:t>
            </w:r>
            <w:r w:rsidR="00B15B7F">
              <w:rPr>
                <w:rFonts w:asciiTheme="minorHAnsi" w:eastAsia="Times New Roman" w:hAnsiTheme="minorHAnsi" w:cstheme="minorHAnsi"/>
                <w:kern w:val="0"/>
                <w:sz w:val="22"/>
                <w:szCs w:val="22"/>
                <w:lang w:eastAsia="tr-TR" w:bidi="ar-SA"/>
              </w:rPr>
              <w:t>e</w:t>
            </w:r>
            <w:r>
              <w:rPr>
                <w:rFonts w:asciiTheme="minorHAnsi" w:eastAsia="Times New Roman" w:hAnsiTheme="minorHAnsi" w:cstheme="minorHAnsi"/>
                <w:kern w:val="0"/>
                <w:sz w:val="22"/>
                <w:szCs w:val="22"/>
                <w:lang w:eastAsia="tr-TR" w:bidi="ar-SA"/>
              </w:rPr>
              <w:t xml:space="preserve">m faaliyet raporunun hazırlanarak İl </w:t>
            </w:r>
            <w:proofErr w:type="gramStart"/>
            <w:r>
              <w:rPr>
                <w:rFonts w:asciiTheme="minorHAnsi" w:eastAsia="Times New Roman" w:hAnsiTheme="minorHAnsi" w:cstheme="minorHAnsi"/>
                <w:kern w:val="0"/>
                <w:sz w:val="22"/>
                <w:szCs w:val="22"/>
                <w:lang w:eastAsia="tr-TR" w:bidi="ar-SA"/>
              </w:rPr>
              <w:t>M.E.M.’e</w:t>
            </w:r>
            <w:proofErr w:type="gramEnd"/>
            <w:r>
              <w:rPr>
                <w:rFonts w:asciiTheme="minorHAnsi" w:eastAsia="Times New Roman" w:hAnsiTheme="minorHAnsi" w:cstheme="minorHAnsi"/>
                <w:kern w:val="0"/>
                <w:sz w:val="22"/>
                <w:szCs w:val="22"/>
                <w:lang w:eastAsia="tr-TR" w:bidi="ar-SA"/>
              </w:rPr>
              <w:t xml:space="preserve"> gönderilmesi</w:t>
            </w:r>
          </w:p>
        </w:tc>
        <w:tc>
          <w:tcPr>
            <w:tcW w:w="1701" w:type="dxa"/>
            <w:tcBorders>
              <w:top w:val="outset" w:sz="6" w:space="0" w:color="auto"/>
              <w:left w:val="outset" w:sz="6" w:space="0" w:color="auto"/>
              <w:bottom w:val="outset" w:sz="6" w:space="0" w:color="auto"/>
              <w:right w:val="outset" w:sz="6" w:space="0" w:color="auto"/>
            </w:tcBorders>
            <w:vAlign w:val="center"/>
          </w:tcPr>
          <w:p w:rsidR="00435217" w:rsidRPr="00356267" w:rsidRDefault="00B15B7F"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Değerlendirme Raporu</w:t>
            </w:r>
          </w:p>
        </w:tc>
        <w:tc>
          <w:tcPr>
            <w:tcW w:w="1276" w:type="dxa"/>
            <w:tcBorders>
              <w:top w:val="outset" w:sz="6" w:space="0" w:color="auto"/>
              <w:left w:val="outset" w:sz="6" w:space="0" w:color="auto"/>
              <w:bottom w:val="outset" w:sz="6" w:space="0" w:color="auto"/>
              <w:right w:val="outset" w:sz="6" w:space="0" w:color="auto"/>
            </w:tcBorders>
            <w:vAlign w:val="center"/>
          </w:tcPr>
          <w:p w:rsidR="00435217" w:rsidRPr="00356267" w:rsidRDefault="00D81D55"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Aralık 2023</w:t>
            </w:r>
          </w:p>
          <w:p w:rsidR="00435217" w:rsidRPr="00356267" w:rsidRDefault="00D81D55" w:rsidP="00435217">
            <w:pPr>
              <w:widowControl/>
              <w:suppressAutoHyphens w:val="0"/>
              <w:jc w:val="center"/>
              <w:rPr>
                <w:rFonts w:asciiTheme="minorHAnsi" w:eastAsia="Times New Roman" w:hAnsiTheme="minorHAnsi" w:cstheme="minorHAnsi"/>
                <w:kern w:val="0"/>
                <w:sz w:val="22"/>
                <w:szCs w:val="22"/>
                <w:lang w:eastAsia="tr-TR" w:bidi="ar-SA"/>
              </w:rPr>
            </w:pPr>
            <w:r>
              <w:rPr>
                <w:rFonts w:asciiTheme="minorHAnsi" w:eastAsia="Times New Roman" w:hAnsiTheme="minorHAnsi" w:cstheme="minorHAnsi"/>
                <w:kern w:val="0"/>
                <w:sz w:val="22"/>
                <w:szCs w:val="22"/>
                <w:lang w:eastAsia="tr-TR" w:bidi="ar-SA"/>
              </w:rPr>
              <w:t>Mayıs 2024</w:t>
            </w:r>
          </w:p>
        </w:tc>
        <w:tc>
          <w:tcPr>
            <w:tcW w:w="2268" w:type="dxa"/>
            <w:tcBorders>
              <w:top w:val="outset" w:sz="6" w:space="0" w:color="auto"/>
              <w:left w:val="outset" w:sz="6" w:space="0" w:color="auto"/>
              <w:bottom w:val="outset" w:sz="6" w:space="0" w:color="auto"/>
              <w:right w:val="outset" w:sz="6" w:space="0" w:color="auto"/>
            </w:tcBorders>
            <w:vAlign w:val="center"/>
          </w:tcPr>
          <w:p w:rsidR="00435217" w:rsidRPr="00356267" w:rsidRDefault="00DF1CB6" w:rsidP="0039284B">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 xml:space="preserve">Okul </w:t>
            </w:r>
            <w:r>
              <w:rPr>
                <w:rFonts w:asciiTheme="minorHAnsi" w:eastAsia="Times New Roman" w:hAnsiTheme="minorHAnsi" w:cstheme="minorHAnsi"/>
                <w:kern w:val="0"/>
                <w:sz w:val="22"/>
                <w:szCs w:val="22"/>
                <w:lang w:eastAsia="tr-TR" w:bidi="ar-SA"/>
              </w:rPr>
              <w:t>Müdürlüğü</w:t>
            </w:r>
          </w:p>
        </w:tc>
        <w:tc>
          <w:tcPr>
            <w:tcW w:w="3260" w:type="dxa"/>
            <w:tcBorders>
              <w:top w:val="outset" w:sz="6" w:space="0" w:color="auto"/>
              <w:left w:val="outset" w:sz="6" w:space="0" w:color="auto"/>
              <w:bottom w:val="outset" w:sz="6" w:space="0" w:color="auto"/>
              <w:right w:val="outset" w:sz="6" w:space="0" w:color="auto"/>
            </w:tcBorders>
            <w:vAlign w:val="center"/>
          </w:tcPr>
          <w:p w:rsidR="00435217" w:rsidRPr="00356267" w:rsidRDefault="00435217" w:rsidP="00435217">
            <w:pPr>
              <w:widowControl/>
              <w:suppressAutoHyphens w:val="0"/>
              <w:jc w:val="center"/>
              <w:rPr>
                <w:rFonts w:asciiTheme="minorHAnsi" w:eastAsia="Times New Roman" w:hAnsiTheme="minorHAnsi" w:cstheme="minorHAnsi"/>
                <w:kern w:val="0"/>
                <w:sz w:val="22"/>
                <w:szCs w:val="22"/>
                <w:lang w:eastAsia="tr-TR" w:bidi="ar-SA"/>
              </w:rPr>
            </w:pPr>
            <w:r w:rsidRPr="00356267">
              <w:rPr>
                <w:rFonts w:asciiTheme="minorHAnsi" w:eastAsia="Times New Roman" w:hAnsiTheme="minorHAnsi" w:cstheme="minorHAnsi"/>
                <w:kern w:val="0"/>
                <w:sz w:val="22"/>
                <w:szCs w:val="22"/>
                <w:lang w:eastAsia="tr-TR" w:bidi="ar-SA"/>
              </w:rPr>
              <w:t>İ</w:t>
            </w:r>
            <w:r w:rsidR="0039284B">
              <w:rPr>
                <w:rFonts w:asciiTheme="minorHAnsi" w:eastAsia="Times New Roman" w:hAnsiTheme="minorHAnsi" w:cstheme="minorHAnsi"/>
                <w:kern w:val="0"/>
                <w:sz w:val="22"/>
                <w:szCs w:val="22"/>
                <w:lang w:eastAsia="tr-TR" w:bidi="ar-SA"/>
              </w:rPr>
              <w:t xml:space="preserve">l </w:t>
            </w:r>
            <w:r w:rsidRPr="00356267">
              <w:rPr>
                <w:rFonts w:asciiTheme="minorHAnsi" w:eastAsia="Times New Roman" w:hAnsiTheme="minorHAnsi" w:cstheme="minorHAnsi"/>
                <w:kern w:val="0"/>
                <w:sz w:val="22"/>
                <w:szCs w:val="22"/>
                <w:lang w:eastAsia="tr-TR" w:bidi="ar-SA"/>
              </w:rPr>
              <w:t>MEM</w:t>
            </w:r>
          </w:p>
        </w:tc>
      </w:tr>
    </w:tbl>
    <w:p w:rsidR="00E32867" w:rsidRPr="005328DC" w:rsidRDefault="00E32867" w:rsidP="005328DC">
      <w:pPr>
        <w:rPr>
          <w:b/>
        </w:rPr>
      </w:pPr>
    </w:p>
    <w:p w:rsidR="00D81D55" w:rsidRDefault="00851010" w:rsidP="00D81D55">
      <w:pPr>
        <w:jc w:val="center"/>
        <w:rPr>
          <w:rFonts w:asciiTheme="minorHAnsi" w:hAnsiTheme="minorHAnsi" w:cstheme="minorHAnsi"/>
          <w:b/>
          <w:sz w:val="22"/>
          <w:szCs w:val="22"/>
        </w:rPr>
      </w:pPr>
      <w:r w:rsidRPr="00356267">
        <w:rPr>
          <w:rFonts w:asciiTheme="minorHAnsi" w:hAnsiTheme="minorHAnsi" w:cstheme="minorHAnsi"/>
          <w:b/>
          <w:sz w:val="22"/>
          <w:szCs w:val="22"/>
        </w:rPr>
        <w:t>Şiddetin Önlenmesi ve Azaltılması</w:t>
      </w:r>
      <w:r w:rsidR="00E32867" w:rsidRPr="00356267">
        <w:rPr>
          <w:rFonts w:asciiTheme="minorHAnsi" w:hAnsiTheme="minorHAnsi" w:cstheme="minorHAnsi"/>
          <w:b/>
          <w:sz w:val="22"/>
          <w:szCs w:val="22"/>
        </w:rPr>
        <w:t xml:space="preserve"> Okul Komisyon</w:t>
      </w:r>
      <w:r w:rsidR="005328DC" w:rsidRPr="00356267">
        <w:rPr>
          <w:rFonts w:asciiTheme="minorHAnsi" w:hAnsiTheme="minorHAnsi" w:cstheme="minorHAnsi"/>
          <w:b/>
          <w:sz w:val="22"/>
          <w:szCs w:val="22"/>
        </w:rPr>
        <w:t>u</w:t>
      </w:r>
    </w:p>
    <w:p w:rsidR="00D81D55" w:rsidRDefault="00D81D55" w:rsidP="00D81D55">
      <w:pPr>
        <w:jc w:val="center"/>
        <w:rPr>
          <w:rFonts w:asciiTheme="minorHAnsi" w:hAnsiTheme="minorHAnsi" w:cstheme="minorHAnsi"/>
          <w:b/>
          <w:sz w:val="22"/>
          <w:szCs w:val="22"/>
        </w:rPr>
      </w:pPr>
    </w:p>
    <w:p w:rsidR="00D81D55" w:rsidRDefault="00D81D55" w:rsidP="00D81D55">
      <w:pPr>
        <w:jc w:val="center"/>
        <w:rPr>
          <w:rFonts w:asciiTheme="minorHAnsi" w:hAnsiTheme="minorHAnsi" w:cstheme="minorHAnsi"/>
          <w:b/>
          <w:sz w:val="22"/>
          <w:szCs w:val="22"/>
        </w:rPr>
      </w:pPr>
    </w:p>
    <w:p w:rsidR="00D81D55" w:rsidRDefault="00D81D55" w:rsidP="00D81D55">
      <w:pPr>
        <w:jc w:val="center"/>
        <w:rPr>
          <w:rFonts w:asciiTheme="minorHAnsi" w:hAnsiTheme="minorHAnsi" w:cstheme="minorHAnsi"/>
          <w:b/>
          <w:sz w:val="22"/>
          <w:szCs w:val="22"/>
        </w:rPr>
      </w:pPr>
    </w:p>
    <w:p w:rsidR="00D81D55" w:rsidRDefault="00D81D55" w:rsidP="00E32867">
      <w:pPr>
        <w:rPr>
          <w:rFonts w:asciiTheme="minorHAnsi" w:hAnsiTheme="minorHAnsi" w:cstheme="minorHAnsi"/>
          <w:b/>
          <w:sz w:val="22"/>
          <w:szCs w:val="22"/>
        </w:rPr>
      </w:pPr>
      <w:r>
        <w:rPr>
          <w:rFonts w:asciiTheme="minorHAnsi" w:hAnsiTheme="minorHAnsi" w:cstheme="minorHAnsi"/>
          <w:b/>
          <w:sz w:val="22"/>
          <w:szCs w:val="22"/>
        </w:rPr>
        <w:t xml:space="preserve">      Salim </w:t>
      </w:r>
      <w:proofErr w:type="gramStart"/>
      <w:r>
        <w:rPr>
          <w:rFonts w:asciiTheme="minorHAnsi" w:hAnsiTheme="minorHAnsi" w:cstheme="minorHAnsi"/>
          <w:b/>
          <w:sz w:val="22"/>
          <w:szCs w:val="22"/>
        </w:rPr>
        <w:t>KONAL          Hayriye</w:t>
      </w:r>
      <w:proofErr w:type="gramEnd"/>
      <w:r>
        <w:rPr>
          <w:rFonts w:asciiTheme="minorHAnsi" w:hAnsiTheme="minorHAnsi" w:cstheme="minorHAnsi"/>
          <w:b/>
          <w:sz w:val="22"/>
          <w:szCs w:val="22"/>
        </w:rPr>
        <w:t xml:space="preserve"> ALBAYRAK ÖVEÇ            Ayşe BAYRAKDAR        Murat ÇETİN</w:t>
      </w:r>
      <w:r w:rsidR="00E32867" w:rsidRPr="00356267">
        <w:rPr>
          <w:rFonts w:asciiTheme="minorHAnsi" w:hAnsiTheme="minorHAnsi" w:cstheme="minorHAnsi"/>
          <w:b/>
          <w:sz w:val="22"/>
          <w:szCs w:val="22"/>
        </w:rPr>
        <w:t xml:space="preserve">   </w:t>
      </w:r>
      <w:r>
        <w:rPr>
          <w:rFonts w:asciiTheme="minorHAnsi" w:hAnsiTheme="minorHAnsi" w:cstheme="minorHAnsi"/>
          <w:b/>
          <w:sz w:val="22"/>
          <w:szCs w:val="22"/>
        </w:rPr>
        <w:t xml:space="preserve">  Mustafa GÜNAYDIN       Celal ÇAKIR       Hasan KARABABA</w:t>
      </w:r>
      <w:r w:rsidR="00E32867" w:rsidRPr="00356267">
        <w:rPr>
          <w:rFonts w:asciiTheme="minorHAnsi" w:hAnsiTheme="minorHAnsi" w:cstheme="minorHAnsi"/>
          <w:b/>
          <w:sz w:val="22"/>
          <w:szCs w:val="22"/>
        </w:rPr>
        <w:t xml:space="preserve"> </w:t>
      </w:r>
    </w:p>
    <w:p w:rsidR="00E32867" w:rsidRPr="00356267" w:rsidRDefault="00D81D55" w:rsidP="00E32867">
      <w:pPr>
        <w:rPr>
          <w:rFonts w:asciiTheme="minorHAnsi" w:eastAsia="Times New Roman" w:hAnsiTheme="minorHAnsi" w:cstheme="minorHAnsi"/>
          <w:b/>
          <w:kern w:val="0"/>
          <w:sz w:val="22"/>
          <w:szCs w:val="22"/>
          <w:lang w:eastAsia="tr-TR" w:bidi="ar-SA"/>
        </w:rPr>
      </w:pPr>
      <w:r>
        <w:rPr>
          <w:rFonts w:asciiTheme="minorHAnsi" w:hAnsiTheme="minorHAnsi" w:cstheme="minorHAnsi"/>
          <w:b/>
          <w:sz w:val="22"/>
          <w:szCs w:val="22"/>
        </w:rPr>
        <w:t xml:space="preserve">Müdür Yardımcısı               Rehber Öğretmen                        </w:t>
      </w:r>
      <w:proofErr w:type="spellStart"/>
      <w:r>
        <w:rPr>
          <w:rFonts w:asciiTheme="minorHAnsi" w:hAnsiTheme="minorHAnsi" w:cstheme="minorHAnsi"/>
          <w:b/>
          <w:sz w:val="22"/>
          <w:szCs w:val="22"/>
        </w:rPr>
        <w:t>Öğretmen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Öğretmen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Öğretmen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Öğretmen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Öğretmen</w:t>
      </w:r>
      <w:proofErr w:type="spellEnd"/>
      <w:r w:rsidR="00E32867" w:rsidRPr="00356267">
        <w:rPr>
          <w:rFonts w:asciiTheme="minorHAnsi" w:hAnsiTheme="minorHAnsi" w:cstheme="minorHAnsi"/>
          <w:b/>
          <w:sz w:val="22"/>
          <w:szCs w:val="22"/>
        </w:rPr>
        <w:t xml:space="preserve">       </w:t>
      </w:r>
      <w:r w:rsidR="005328DC" w:rsidRPr="00356267">
        <w:rPr>
          <w:rFonts w:asciiTheme="minorHAnsi" w:hAnsiTheme="minorHAnsi" w:cstheme="minorHAnsi"/>
          <w:b/>
          <w:sz w:val="22"/>
          <w:szCs w:val="22"/>
        </w:rPr>
        <w:t xml:space="preserve">     </w:t>
      </w:r>
      <w:r w:rsidR="00356267">
        <w:rPr>
          <w:rFonts w:asciiTheme="minorHAnsi" w:hAnsiTheme="minorHAnsi" w:cstheme="minorHAnsi"/>
          <w:b/>
          <w:sz w:val="22"/>
          <w:szCs w:val="22"/>
        </w:rPr>
        <w:t xml:space="preserve">                                                 </w:t>
      </w:r>
      <w:r w:rsidR="005328DC" w:rsidRPr="00356267">
        <w:rPr>
          <w:rFonts w:asciiTheme="minorHAnsi" w:hAnsiTheme="minorHAnsi" w:cstheme="minorHAnsi"/>
          <w:b/>
          <w:sz w:val="22"/>
          <w:szCs w:val="22"/>
        </w:rPr>
        <w:t xml:space="preserve">            </w:t>
      </w:r>
      <w:r w:rsidR="00E32867" w:rsidRPr="00356267">
        <w:rPr>
          <w:rFonts w:asciiTheme="minorHAnsi" w:hAnsiTheme="minorHAnsi" w:cstheme="minorHAnsi"/>
          <w:b/>
          <w:sz w:val="22"/>
          <w:szCs w:val="22"/>
        </w:rPr>
        <w:t xml:space="preserve"> </w:t>
      </w:r>
    </w:p>
    <w:p w:rsidR="00E32867" w:rsidRPr="00356267" w:rsidRDefault="00E32867" w:rsidP="00E32867">
      <w:pPr>
        <w:rPr>
          <w:rFonts w:asciiTheme="minorHAnsi" w:hAnsiTheme="minorHAnsi" w:cstheme="minorHAnsi"/>
          <w:sz w:val="22"/>
          <w:szCs w:val="22"/>
        </w:rPr>
      </w:pPr>
    </w:p>
    <w:p w:rsidR="00E32867" w:rsidRPr="00356267" w:rsidRDefault="00E32867" w:rsidP="00E32867">
      <w:pPr>
        <w:rPr>
          <w:rFonts w:asciiTheme="minorHAnsi" w:hAnsiTheme="minorHAnsi" w:cstheme="minorHAnsi"/>
          <w:sz w:val="22"/>
          <w:szCs w:val="22"/>
        </w:rPr>
      </w:pPr>
    </w:p>
    <w:p w:rsidR="00E32867" w:rsidRPr="00356267" w:rsidRDefault="00E32867" w:rsidP="00E32867">
      <w:pPr>
        <w:rPr>
          <w:rFonts w:asciiTheme="minorHAnsi" w:hAnsiTheme="minorHAnsi" w:cstheme="minorHAnsi"/>
          <w:sz w:val="22"/>
          <w:szCs w:val="22"/>
        </w:rPr>
      </w:pPr>
    </w:p>
    <w:p w:rsidR="00E32867" w:rsidRPr="00356267" w:rsidRDefault="00E32867" w:rsidP="00E32867">
      <w:pPr>
        <w:rPr>
          <w:rFonts w:asciiTheme="minorHAnsi" w:hAnsiTheme="minorHAnsi" w:cstheme="minorHAnsi"/>
          <w:sz w:val="22"/>
          <w:szCs w:val="22"/>
        </w:rPr>
      </w:pPr>
    </w:p>
    <w:p w:rsidR="00E32867" w:rsidRPr="00E32867" w:rsidRDefault="00E32867" w:rsidP="00E32867">
      <w:pPr>
        <w:rPr>
          <w:rFonts w:asciiTheme="minorHAnsi" w:hAnsiTheme="minorHAnsi" w:cstheme="minorHAnsi"/>
        </w:rPr>
      </w:pPr>
    </w:p>
    <w:p w:rsidR="00E32867" w:rsidRPr="00E32867" w:rsidRDefault="00E32867" w:rsidP="00E32867">
      <w:pPr>
        <w:rPr>
          <w:rFonts w:asciiTheme="minorHAnsi" w:hAnsiTheme="minorHAnsi" w:cstheme="minorHAnsi"/>
        </w:rPr>
      </w:pPr>
    </w:p>
    <w:p w:rsidR="00E32867" w:rsidRPr="00E32867" w:rsidRDefault="00B15BCE" w:rsidP="00E32867">
      <w:pPr>
        <w:rPr>
          <w:rFonts w:asciiTheme="minorHAnsi" w:hAnsiTheme="minorHAnsi" w:cstheme="minorHAnsi"/>
        </w:rPr>
      </w:pPr>
      <w:r w:rsidRPr="005E6801">
        <w:rPr>
          <w:b/>
          <w:noProof/>
          <w:lang w:eastAsia="tr-TR" w:bidi="ar-SA"/>
        </w:rPr>
        <mc:AlternateContent>
          <mc:Choice Requires="wps">
            <w:drawing>
              <wp:anchor distT="45720" distB="45720" distL="114300" distR="114300" simplePos="0" relativeHeight="251659264" behindDoc="0" locked="0" layoutInCell="1" allowOverlap="1" wp14:anchorId="63B58881" wp14:editId="46429A73">
                <wp:simplePos x="0" y="0"/>
                <wp:positionH relativeFrom="column">
                  <wp:posOffset>2743200</wp:posOffset>
                </wp:positionH>
                <wp:positionV relativeFrom="paragraph">
                  <wp:posOffset>-12065</wp:posOffset>
                </wp:positionV>
                <wp:extent cx="2360930" cy="1404620"/>
                <wp:effectExtent l="0" t="0" r="381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867" w:rsidRPr="00356267" w:rsidRDefault="00E634E4" w:rsidP="00E32867">
                            <w:pPr>
                              <w:jc w:val="center"/>
                              <w:rPr>
                                <w:b/>
                              </w:rPr>
                            </w:pPr>
                            <w:r>
                              <w:rPr>
                                <w:b/>
                              </w:rPr>
                              <w:t>18.09.2023</w:t>
                            </w:r>
                          </w:p>
                          <w:p w:rsidR="00E32867" w:rsidRPr="00356267" w:rsidRDefault="00E32867" w:rsidP="00E32867">
                            <w:pPr>
                              <w:jc w:val="center"/>
                              <w:rPr>
                                <w:b/>
                              </w:rPr>
                            </w:pPr>
                            <w:r w:rsidRPr="00356267">
                              <w:rPr>
                                <w:b/>
                              </w:rPr>
                              <w:t>Uygundur.</w:t>
                            </w: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5328DC" w:rsidP="00E32867">
                            <w:pPr>
                              <w:jc w:val="center"/>
                              <w:rPr>
                                <w:b/>
                              </w:rPr>
                            </w:pPr>
                            <w:r w:rsidRPr="00356267">
                              <w:rPr>
                                <w:b/>
                              </w:rPr>
                              <w:t>Mustafa ÖZ</w:t>
                            </w:r>
                          </w:p>
                          <w:p w:rsidR="00E32867" w:rsidRPr="00356267" w:rsidRDefault="005328DC" w:rsidP="00E32867">
                            <w:pPr>
                              <w:jc w:val="center"/>
                              <w:rPr>
                                <w:b/>
                              </w:rPr>
                            </w:pPr>
                            <w:r w:rsidRPr="00356267">
                              <w:rPr>
                                <w:b/>
                              </w:rPr>
                              <w:t>Müdür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B58881" id="_x0000_t202" coordsize="21600,21600" o:spt="202" path="m,l,21600r21600,l21600,xe">
                <v:stroke joinstyle="miter"/>
                <v:path gradientshapeok="t" o:connecttype="rect"/>
              </v:shapetype>
              <v:shape id="Metin Kutusu 2" o:spid="_x0000_s1026" type="#_x0000_t202" style="position:absolute;margin-left:3in;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" stroked="f">
                <v:textbox style="mso-fit-shape-to-text:t">
                  <w:txbxContent>
                    <w:p w:rsidR="00E32867" w:rsidRPr="00356267" w:rsidRDefault="00E634E4" w:rsidP="00E32867">
                      <w:pPr>
                        <w:jc w:val="center"/>
                        <w:rPr>
                          <w:b/>
                        </w:rPr>
                      </w:pPr>
                      <w:r>
                        <w:rPr>
                          <w:b/>
                        </w:rPr>
                        <w:t>18.09.2023</w:t>
                      </w:r>
                    </w:p>
                    <w:p w:rsidR="00E32867" w:rsidRPr="00356267" w:rsidRDefault="00E32867" w:rsidP="00E32867">
                      <w:pPr>
                        <w:jc w:val="center"/>
                        <w:rPr>
                          <w:b/>
                        </w:rPr>
                      </w:pPr>
                      <w:r w:rsidRPr="00356267">
                        <w:rPr>
                          <w:b/>
                        </w:rPr>
                        <w:t>Uygundur.</w:t>
                      </w: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E32867" w:rsidP="00E32867">
                      <w:pPr>
                        <w:jc w:val="center"/>
                        <w:rPr>
                          <w:b/>
                        </w:rPr>
                      </w:pPr>
                    </w:p>
                    <w:p w:rsidR="00E32867" w:rsidRPr="00356267" w:rsidRDefault="005328DC" w:rsidP="00E32867">
                      <w:pPr>
                        <w:jc w:val="center"/>
                        <w:rPr>
                          <w:b/>
                        </w:rPr>
                      </w:pPr>
                      <w:r w:rsidRPr="00356267">
                        <w:rPr>
                          <w:b/>
                        </w:rPr>
                        <w:t>Mustafa ÖZ</w:t>
                      </w:r>
                    </w:p>
                    <w:p w:rsidR="00E32867" w:rsidRPr="00356267" w:rsidRDefault="005328DC" w:rsidP="00E32867">
                      <w:pPr>
                        <w:jc w:val="center"/>
                        <w:rPr>
                          <w:b/>
                        </w:rPr>
                      </w:pPr>
                      <w:r w:rsidRPr="00356267">
                        <w:rPr>
                          <w:b/>
                        </w:rPr>
                        <w:t>Müdür</w:t>
                      </w:r>
                    </w:p>
                  </w:txbxContent>
                </v:textbox>
                <w10:wrap type="square"/>
              </v:shape>
            </w:pict>
          </mc:Fallback>
        </mc:AlternateContent>
      </w:r>
    </w:p>
    <w:p w:rsidR="00E32867" w:rsidRPr="00E32867" w:rsidRDefault="00E32867" w:rsidP="00E32867">
      <w:pPr>
        <w:rPr>
          <w:rFonts w:asciiTheme="minorHAnsi" w:hAnsiTheme="minorHAnsi" w:cstheme="minorHAnsi"/>
        </w:rPr>
      </w:pPr>
    </w:p>
    <w:p w:rsidR="00E32867" w:rsidRPr="00E32867" w:rsidRDefault="00E32867" w:rsidP="00E32867">
      <w:pPr>
        <w:rPr>
          <w:rFonts w:asciiTheme="minorHAnsi" w:hAnsiTheme="minorHAnsi" w:cstheme="minorHAnsi"/>
        </w:rPr>
      </w:pPr>
    </w:p>
    <w:p w:rsidR="008C61B8" w:rsidRPr="00E32867" w:rsidRDefault="00E32867" w:rsidP="00E32867">
      <w:pPr>
        <w:tabs>
          <w:tab w:val="left" w:pos="8250"/>
        </w:tabs>
        <w:rPr>
          <w:rFonts w:asciiTheme="minorHAnsi" w:hAnsiTheme="minorHAnsi" w:cstheme="minorHAnsi"/>
        </w:rPr>
      </w:pPr>
      <w:r>
        <w:rPr>
          <w:rFonts w:asciiTheme="minorHAnsi" w:hAnsiTheme="minorHAnsi" w:cstheme="minorHAnsi"/>
        </w:rPr>
        <w:tab/>
      </w:r>
      <w:bookmarkStart w:id="0" w:name="_GoBack"/>
      <w:bookmarkEnd w:id="0"/>
    </w:p>
    <w:sectPr w:rsidR="008C61B8" w:rsidRPr="00E32867" w:rsidSect="00356267">
      <w:footerReference w:type="default" r:id="rId7"/>
      <w:pgSz w:w="16838" w:h="11906" w:orient="landscape"/>
      <w:pgMar w:top="284" w:right="1103" w:bottom="0"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51" w:rsidRDefault="00A76751" w:rsidP="00E7661C">
      <w:r>
        <w:separator/>
      </w:r>
    </w:p>
  </w:endnote>
  <w:endnote w:type="continuationSeparator" w:id="0">
    <w:p w:rsidR="00A76751" w:rsidRDefault="00A76751" w:rsidP="00E7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18" w:rsidRDefault="00721818">
    <w:pPr>
      <w:pStyle w:val="AltBilgi"/>
      <w:jc w:val="right"/>
    </w:pPr>
    <w:r>
      <w:fldChar w:fldCharType="begin"/>
    </w:r>
    <w:r>
      <w:instrText xml:space="preserve"> PAGE   \* MERGEFORMAT </w:instrText>
    </w:r>
    <w:r>
      <w:fldChar w:fldCharType="separate"/>
    </w:r>
    <w:r w:rsidR="00E634E4">
      <w:rPr>
        <w:noProof/>
      </w:rPr>
      <w:t>2</w:t>
    </w:r>
    <w:r>
      <w:rPr>
        <w:noProof/>
      </w:rPr>
      <w:fldChar w:fldCharType="end"/>
    </w:r>
  </w:p>
  <w:p w:rsidR="00721818" w:rsidRDefault="007218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51" w:rsidRDefault="00A76751" w:rsidP="00E7661C">
      <w:r>
        <w:separator/>
      </w:r>
    </w:p>
  </w:footnote>
  <w:footnote w:type="continuationSeparator" w:id="0">
    <w:p w:rsidR="00A76751" w:rsidRDefault="00A76751" w:rsidP="00E76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C071E14"/>
    <w:multiLevelType w:val="multilevel"/>
    <w:tmpl w:val="347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15094"/>
    <w:multiLevelType w:val="hybridMultilevel"/>
    <w:tmpl w:val="F1AE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4D"/>
    <w:rsid w:val="000506E7"/>
    <w:rsid w:val="00082334"/>
    <w:rsid w:val="000C2727"/>
    <w:rsid w:val="000D7791"/>
    <w:rsid w:val="00183232"/>
    <w:rsid w:val="001A1C99"/>
    <w:rsid w:val="001B168B"/>
    <w:rsid w:val="001B3F84"/>
    <w:rsid w:val="001D7C59"/>
    <w:rsid w:val="001E522C"/>
    <w:rsid w:val="00223FF1"/>
    <w:rsid w:val="002C30C8"/>
    <w:rsid w:val="002E6E28"/>
    <w:rsid w:val="00302F31"/>
    <w:rsid w:val="0031671E"/>
    <w:rsid w:val="00340EF4"/>
    <w:rsid w:val="00356267"/>
    <w:rsid w:val="0039284B"/>
    <w:rsid w:val="003A1584"/>
    <w:rsid w:val="003B0128"/>
    <w:rsid w:val="003E3D1A"/>
    <w:rsid w:val="003E6771"/>
    <w:rsid w:val="0041116B"/>
    <w:rsid w:val="00411463"/>
    <w:rsid w:val="00435217"/>
    <w:rsid w:val="004653EB"/>
    <w:rsid w:val="00465679"/>
    <w:rsid w:val="004D08B9"/>
    <w:rsid w:val="004F61AE"/>
    <w:rsid w:val="005027A3"/>
    <w:rsid w:val="005079FC"/>
    <w:rsid w:val="005322FC"/>
    <w:rsid w:val="005328DC"/>
    <w:rsid w:val="005736C6"/>
    <w:rsid w:val="00575E4D"/>
    <w:rsid w:val="00576069"/>
    <w:rsid w:val="005A407F"/>
    <w:rsid w:val="005B4B14"/>
    <w:rsid w:val="005E3205"/>
    <w:rsid w:val="00647115"/>
    <w:rsid w:val="006951C4"/>
    <w:rsid w:val="006966D3"/>
    <w:rsid w:val="006B5ECB"/>
    <w:rsid w:val="007049DE"/>
    <w:rsid w:val="00712158"/>
    <w:rsid w:val="00721818"/>
    <w:rsid w:val="00787005"/>
    <w:rsid w:val="00833F0A"/>
    <w:rsid w:val="00851010"/>
    <w:rsid w:val="00886F1A"/>
    <w:rsid w:val="008A186A"/>
    <w:rsid w:val="008A232A"/>
    <w:rsid w:val="008C09B8"/>
    <w:rsid w:val="008C295A"/>
    <w:rsid w:val="008C61B8"/>
    <w:rsid w:val="008E50AC"/>
    <w:rsid w:val="008F27DD"/>
    <w:rsid w:val="00921B60"/>
    <w:rsid w:val="009626F2"/>
    <w:rsid w:val="00A02A15"/>
    <w:rsid w:val="00A5104C"/>
    <w:rsid w:val="00A54931"/>
    <w:rsid w:val="00A56A22"/>
    <w:rsid w:val="00A76751"/>
    <w:rsid w:val="00AA124D"/>
    <w:rsid w:val="00B15B7F"/>
    <w:rsid w:val="00B15BCE"/>
    <w:rsid w:val="00B50B74"/>
    <w:rsid w:val="00B765C7"/>
    <w:rsid w:val="00BA09D5"/>
    <w:rsid w:val="00BA150A"/>
    <w:rsid w:val="00BD4003"/>
    <w:rsid w:val="00BF7D05"/>
    <w:rsid w:val="00C25492"/>
    <w:rsid w:val="00C6496E"/>
    <w:rsid w:val="00C75CF6"/>
    <w:rsid w:val="00C76C4A"/>
    <w:rsid w:val="00C855A1"/>
    <w:rsid w:val="00CB0D2F"/>
    <w:rsid w:val="00CB6EBF"/>
    <w:rsid w:val="00CF65B0"/>
    <w:rsid w:val="00D00275"/>
    <w:rsid w:val="00D311A1"/>
    <w:rsid w:val="00D34A3A"/>
    <w:rsid w:val="00D81D55"/>
    <w:rsid w:val="00DC28AB"/>
    <w:rsid w:val="00DE2BF2"/>
    <w:rsid w:val="00DF1CB6"/>
    <w:rsid w:val="00DF71BB"/>
    <w:rsid w:val="00E17F7B"/>
    <w:rsid w:val="00E21464"/>
    <w:rsid w:val="00E32867"/>
    <w:rsid w:val="00E50B4B"/>
    <w:rsid w:val="00E634E4"/>
    <w:rsid w:val="00E7661C"/>
    <w:rsid w:val="00E83A39"/>
    <w:rsid w:val="00EA227E"/>
    <w:rsid w:val="00EA5CF2"/>
    <w:rsid w:val="00EB3BA8"/>
    <w:rsid w:val="00EB7B69"/>
    <w:rsid w:val="00EB7FCD"/>
    <w:rsid w:val="00EC4017"/>
    <w:rsid w:val="00ED2C5B"/>
    <w:rsid w:val="00EF31E6"/>
    <w:rsid w:val="00F248C9"/>
    <w:rsid w:val="00F43393"/>
    <w:rsid w:val="00F51338"/>
    <w:rsid w:val="00F7606F"/>
    <w:rsid w:val="00F842ED"/>
    <w:rsid w:val="00FF6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443F7E"/>
  <w15:docId w15:val="{907EBDD2-0EC5-4ED7-9A8C-1A34BF39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7E"/>
    <w:pPr>
      <w:widowControl w:val="0"/>
      <w:suppressAutoHyphens/>
    </w:pPr>
    <w:rPr>
      <w:rFonts w:eastAsia="Arial Unicode MS" w:cs="Tahoma"/>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A227E"/>
    <w:rPr>
      <w:rFonts w:ascii="Symbol" w:hAnsi="Symbol"/>
    </w:rPr>
  </w:style>
  <w:style w:type="character" w:customStyle="1" w:styleId="WW8Num3z0">
    <w:name w:val="WW8Num3z0"/>
    <w:rsid w:val="00EA227E"/>
    <w:rPr>
      <w:rFonts w:ascii="Symbol" w:hAnsi="Symbol"/>
    </w:rPr>
  </w:style>
  <w:style w:type="character" w:customStyle="1" w:styleId="WW8Num4z0">
    <w:name w:val="WW8Num4z0"/>
    <w:rsid w:val="00EA227E"/>
    <w:rPr>
      <w:rFonts w:ascii="Symbol" w:hAnsi="Symbol"/>
    </w:rPr>
  </w:style>
  <w:style w:type="character" w:customStyle="1" w:styleId="WW8Num5z0">
    <w:name w:val="WW8Num5z0"/>
    <w:rsid w:val="00EA227E"/>
    <w:rPr>
      <w:rFonts w:ascii="Symbol" w:hAnsi="Symbol"/>
    </w:rPr>
  </w:style>
  <w:style w:type="character" w:customStyle="1" w:styleId="WW8Num6z0">
    <w:name w:val="WW8Num6z0"/>
    <w:rsid w:val="00EA227E"/>
    <w:rPr>
      <w:rFonts w:ascii="Symbol" w:hAnsi="Symbol"/>
    </w:rPr>
  </w:style>
  <w:style w:type="character" w:customStyle="1" w:styleId="WW8Num7z0">
    <w:name w:val="WW8Num7z0"/>
    <w:rsid w:val="00EA227E"/>
    <w:rPr>
      <w:rFonts w:ascii="Symbol" w:hAnsi="Symbol"/>
    </w:rPr>
  </w:style>
  <w:style w:type="character" w:customStyle="1" w:styleId="WW8Num8z0">
    <w:name w:val="WW8Num8z0"/>
    <w:rsid w:val="00EA227E"/>
    <w:rPr>
      <w:rFonts w:ascii="Symbol" w:hAnsi="Symbol"/>
    </w:rPr>
  </w:style>
  <w:style w:type="character" w:customStyle="1" w:styleId="WW8Num11z0">
    <w:name w:val="WW8Num11z0"/>
    <w:rsid w:val="00EA227E"/>
    <w:rPr>
      <w:rFonts w:ascii="Symbol" w:hAnsi="Symbol"/>
    </w:rPr>
  </w:style>
  <w:style w:type="character" w:customStyle="1" w:styleId="Absatz-Standardschriftart">
    <w:name w:val="Absatz-Standardschriftart"/>
    <w:rsid w:val="00EA227E"/>
  </w:style>
  <w:style w:type="character" w:customStyle="1" w:styleId="WW8Num2z1">
    <w:name w:val="WW8Num2z1"/>
    <w:rsid w:val="00EA227E"/>
    <w:rPr>
      <w:rFonts w:ascii="Courier New" w:hAnsi="Courier New" w:cs="Courier New"/>
    </w:rPr>
  </w:style>
  <w:style w:type="character" w:customStyle="1" w:styleId="WW8Num2z2">
    <w:name w:val="WW8Num2z2"/>
    <w:rsid w:val="00EA227E"/>
    <w:rPr>
      <w:rFonts w:ascii="Wingdings" w:hAnsi="Wingdings"/>
    </w:rPr>
  </w:style>
  <w:style w:type="character" w:customStyle="1" w:styleId="WW8Num3z1">
    <w:name w:val="WW8Num3z1"/>
    <w:rsid w:val="00EA227E"/>
    <w:rPr>
      <w:rFonts w:ascii="Courier New" w:hAnsi="Courier New"/>
    </w:rPr>
  </w:style>
  <w:style w:type="character" w:customStyle="1" w:styleId="WW8Num3z2">
    <w:name w:val="WW8Num3z2"/>
    <w:rsid w:val="00EA227E"/>
    <w:rPr>
      <w:rFonts w:ascii="Wingdings" w:hAnsi="Wingdings"/>
    </w:rPr>
  </w:style>
  <w:style w:type="character" w:customStyle="1" w:styleId="WW8Num4z1">
    <w:name w:val="WW8Num4z1"/>
    <w:rsid w:val="00EA227E"/>
    <w:rPr>
      <w:rFonts w:ascii="Courier New" w:hAnsi="Courier New" w:cs="Courier New"/>
    </w:rPr>
  </w:style>
  <w:style w:type="character" w:customStyle="1" w:styleId="WW8Num4z2">
    <w:name w:val="WW8Num4z2"/>
    <w:rsid w:val="00EA227E"/>
    <w:rPr>
      <w:rFonts w:ascii="Wingdings" w:hAnsi="Wingdings"/>
    </w:rPr>
  </w:style>
  <w:style w:type="character" w:customStyle="1" w:styleId="WW8Num5z1">
    <w:name w:val="WW8Num5z1"/>
    <w:rsid w:val="00EA227E"/>
    <w:rPr>
      <w:rFonts w:ascii="Courier New" w:hAnsi="Courier New"/>
    </w:rPr>
  </w:style>
  <w:style w:type="character" w:customStyle="1" w:styleId="WW8Num5z2">
    <w:name w:val="WW8Num5z2"/>
    <w:rsid w:val="00EA227E"/>
    <w:rPr>
      <w:rFonts w:ascii="Wingdings" w:hAnsi="Wingdings"/>
    </w:rPr>
  </w:style>
  <w:style w:type="character" w:customStyle="1" w:styleId="WW8Num6z1">
    <w:name w:val="WW8Num6z1"/>
    <w:rsid w:val="00EA227E"/>
    <w:rPr>
      <w:rFonts w:ascii="Courier New" w:hAnsi="Courier New" w:cs="Courier New"/>
    </w:rPr>
  </w:style>
  <w:style w:type="character" w:customStyle="1" w:styleId="WW8Num6z2">
    <w:name w:val="WW8Num6z2"/>
    <w:rsid w:val="00EA227E"/>
    <w:rPr>
      <w:rFonts w:ascii="Wingdings" w:hAnsi="Wingdings"/>
    </w:rPr>
  </w:style>
  <w:style w:type="character" w:customStyle="1" w:styleId="WW8Num7z1">
    <w:name w:val="WW8Num7z1"/>
    <w:rsid w:val="00EA227E"/>
    <w:rPr>
      <w:rFonts w:ascii="Courier New" w:hAnsi="Courier New"/>
    </w:rPr>
  </w:style>
  <w:style w:type="character" w:customStyle="1" w:styleId="WW8Num7z2">
    <w:name w:val="WW8Num7z2"/>
    <w:rsid w:val="00EA227E"/>
    <w:rPr>
      <w:rFonts w:ascii="Wingdings" w:hAnsi="Wingdings"/>
    </w:rPr>
  </w:style>
  <w:style w:type="character" w:customStyle="1" w:styleId="WW8Num8z1">
    <w:name w:val="WW8Num8z1"/>
    <w:rsid w:val="00EA227E"/>
    <w:rPr>
      <w:rFonts w:ascii="Courier New" w:hAnsi="Courier New"/>
    </w:rPr>
  </w:style>
  <w:style w:type="character" w:customStyle="1" w:styleId="WW8Num8z2">
    <w:name w:val="WW8Num8z2"/>
    <w:rsid w:val="00EA227E"/>
    <w:rPr>
      <w:rFonts w:ascii="Wingdings" w:hAnsi="Wingdings"/>
    </w:rPr>
  </w:style>
  <w:style w:type="character" w:customStyle="1" w:styleId="WW8Num9z0">
    <w:name w:val="WW8Num9z0"/>
    <w:rsid w:val="00EA227E"/>
    <w:rPr>
      <w:rFonts w:ascii="Symbol" w:hAnsi="Symbol"/>
    </w:rPr>
  </w:style>
  <w:style w:type="character" w:customStyle="1" w:styleId="WW8Num9z1">
    <w:name w:val="WW8Num9z1"/>
    <w:rsid w:val="00EA227E"/>
    <w:rPr>
      <w:rFonts w:ascii="Courier New" w:hAnsi="Courier New"/>
    </w:rPr>
  </w:style>
  <w:style w:type="character" w:customStyle="1" w:styleId="WW8Num9z2">
    <w:name w:val="WW8Num9z2"/>
    <w:rsid w:val="00EA227E"/>
    <w:rPr>
      <w:rFonts w:ascii="Wingdings" w:hAnsi="Wingdings"/>
    </w:rPr>
  </w:style>
  <w:style w:type="character" w:customStyle="1" w:styleId="WW8Num10z0">
    <w:name w:val="WW8Num10z0"/>
    <w:rsid w:val="00EA227E"/>
    <w:rPr>
      <w:rFonts w:ascii="Symbol" w:hAnsi="Symbol"/>
    </w:rPr>
  </w:style>
  <w:style w:type="character" w:customStyle="1" w:styleId="WW8Num10z1">
    <w:name w:val="WW8Num10z1"/>
    <w:rsid w:val="00EA227E"/>
    <w:rPr>
      <w:rFonts w:ascii="Courier New" w:hAnsi="Courier New"/>
    </w:rPr>
  </w:style>
  <w:style w:type="character" w:customStyle="1" w:styleId="WW8Num10z2">
    <w:name w:val="WW8Num10z2"/>
    <w:rsid w:val="00EA227E"/>
    <w:rPr>
      <w:rFonts w:ascii="Wingdings" w:hAnsi="Wingdings"/>
    </w:rPr>
  </w:style>
  <w:style w:type="character" w:customStyle="1" w:styleId="WW8Num11z1">
    <w:name w:val="WW8Num11z1"/>
    <w:rsid w:val="00EA227E"/>
    <w:rPr>
      <w:rFonts w:ascii="Courier New" w:hAnsi="Courier New"/>
    </w:rPr>
  </w:style>
  <w:style w:type="character" w:customStyle="1" w:styleId="WW8Num11z2">
    <w:name w:val="WW8Num11z2"/>
    <w:rsid w:val="00EA227E"/>
    <w:rPr>
      <w:rFonts w:ascii="Wingdings" w:hAnsi="Wingdings"/>
    </w:rPr>
  </w:style>
  <w:style w:type="character" w:customStyle="1" w:styleId="WW8Num12z0">
    <w:name w:val="WW8Num12z0"/>
    <w:rsid w:val="00EA227E"/>
    <w:rPr>
      <w:rFonts w:ascii="Symbol" w:hAnsi="Symbol"/>
    </w:rPr>
  </w:style>
  <w:style w:type="character" w:customStyle="1" w:styleId="WW8Num12z1">
    <w:name w:val="WW8Num12z1"/>
    <w:rsid w:val="00EA227E"/>
    <w:rPr>
      <w:rFonts w:ascii="Courier New" w:hAnsi="Courier New" w:cs="Courier New"/>
    </w:rPr>
  </w:style>
  <w:style w:type="character" w:customStyle="1" w:styleId="WW8Num12z2">
    <w:name w:val="WW8Num12z2"/>
    <w:rsid w:val="00EA227E"/>
    <w:rPr>
      <w:rFonts w:ascii="Wingdings" w:hAnsi="Wingdings"/>
    </w:rPr>
  </w:style>
  <w:style w:type="character" w:customStyle="1" w:styleId="WW8Num15z0">
    <w:name w:val="WW8Num15z0"/>
    <w:rsid w:val="00EA227E"/>
    <w:rPr>
      <w:rFonts w:ascii="Symbol" w:hAnsi="Symbol"/>
    </w:rPr>
  </w:style>
  <w:style w:type="character" w:customStyle="1" w:styleId="WW8Num15z1">
    <w:name w:val="WW8Num15z1"/>
    <w:rsid w:val="00EA227E"/>
    <w:rPr>
      <w:rFonts w:ascii="Courier New" w:hAnsi="Courier New" w:cs="Courier New"/>
    </w:rPr>
  </w:style>
  <w:style w:type="character" w:customStyle="1" w:styleId="WW8Num15z2">
    <w:name w:val="WW8Num15z2"/>
    <w:rsid w:val="00EA227E"/>
    <w:rPr>
      <w:rFonts w:ascii="Wingdings" w:hAnsi="Wingdings"/>
    </w:rPr>
  </w:style>
  <w:style w:type="character" w:customStyle="1" w:styleId="VarsaylanParagrafYazTipi1">
    <w:name w:val="Varsayılan Paragraf Yazı Tipi1"/>
    <w:rsid w:val="00EA227E"/>
  </w:style>
  <w:style w:type="character" w:customStyle="1" w:styleId="AltKonuBalChar">
    <w:name w:val="Alt Konu Başlığı Char"/>
    <w:basedOn w:val="VarsaylanParagrafYazTipi1"/>
    <w:rsid w:val="00EA227E"/>
    <w:rPr>
      <w:rFonts w:ascii="Arial" w:eastAsia="Arial Unicode MS" w:hAnsi="Arial" w:cs="Tahoma"/>
      <w:i/>
      <w:iCs/>
      <w:kern w:val="1"/>
      <w:sz w:val="28"/>
      <w:szCs w:val="28"/>
      <w:lang w:eastAsia="hi-IN" w:bidi="hi-IN"/>
    </w:rPr>
  </w:style>
  <w:style w:type="character" w:customStyle="1" w:styleId="stbilgiChar">
    <w:name w:val="Üstbilgi Char"/>
    <w:basedOn w:val="VarsaylanParagrafYazTipi1"/>
    <w:rsid w:val="00EA227E"/>
    <w:rPr>
      <w:rFonts w:eastAsia="Arial Unicode MS" w:cs="Mangal"/>
      <w:kern w:val="1"/>
      <w:sz w:val="24"/>
      <w:szCs w:val="21"/>
      <w:lang w:eastAsia="hi-IN" w:bidi="hi-IN"/>
    </w:rPr>
  </w:style>
  <w:style w:type="character" w:customStyle="1" w:styleId="AltbilgiChar">
    <w:name w:val="Altbilgi Char"/>
    <w:basedOn w:val="VarsaylanParagrafYazTipi1"/>
    <w:uiPriority w:val="99"/>
    <w:rsid w:val="00EA227E"/>
    <w:rPr>
      <w:rFonts w:eastAsia="Arial Unicode MS" w:cs="Mangal"/>
      <w:kern w:val="1"/>
      <w:sz w:val="24"/>
      <w:szCs w:val="21"/>
      <w:lang w:eastAsia="hi-IN" w:bidi="hi-IN"/>
    </w:rPr>
  </w:style>
  <w:style w:type="paragraph" w:customStyle="1" w:styleId="Balk">
    <w:name w:val="Başlık"/>
    <w:basedOn w:val="Normal"/>
    <w:next w:val="GvdeMetni"/>
    <w:rsid w:val="00EA227E"/>
    <w:pPr>
      <w:keepNext/>
      <w:spacing w:before="240" w:after="120"/>
    </w:pPr>
    <w:rPr>
      <w:rFonts w:ascii="Arial" w:hAnsi="Arial"/>
      <w:sz w:val="28"/>
      <w:szCs w:val="28"/>
    </w:rPr>
  </w:style>
  <w:style w:type="paragraph" w:styleId="GvdeMetni">
    <w:name w:val="Body Text"/>
    <w:basedOn w:val="Normal"/>
    <w:rsid w:val="00EA227E"/>
    <w:pPr>
      <w:spacing w:after="120"/>
    </w:pPr>
  </w:style>
  <w:style w:type="paragraph" w:styleId="Liste">
    <w:name w:val="List"/>
    <w:basedOn w:val="GvdeMetni"/>
    <w:rsid w:val="00EA227E"/>
  </w:style>
  <w:style w:type="paragraph" w:customStyle="1" w:styleId="Balk0">
    <w:name w:val="Başlık"/>
    <w:basedOn w:val="Normal"/>
    <w:rsid w:val="00EA227E"/>
    <w:pPr>
      <w:suppressLineNumbers/>
      <w:spacing w:before="120" w:after="120"/>
    </w:pPr>
    <w:rPr>
      <w:i/>
      <w:iCs/>
    </w:rPr>
  </w:style>
  <w:style w:type="paragraph" w:customStyle="1" w:styleId="Dizin">
    <w:name w:val="Dizin"/>
    <w:basedOn w:val="Normal"/>
    <w:rsid w:val="00EA227E"/>
    <w:pPr>
      <w:suppressLineNumbers/>
    </w:pPr>
  </w:style>
  <w:style w:type="paragraph" w:customStyle="1" w:styleId="WW-Balk">
    <w:name w:val="WW-Başlık"/>
    <w:basedOn w:val="Normal"/>
    <w:rsid w:val="00EA227E"/>
    <w:pPr>
      <w:suppressLineNumbers/>
      <w:spacing w:before="120" w:after="120"/>
    </w:pPr>
    <w:rPr>
      <w:i/>
      <w:iCs/>
    </w:rPr>
  </w:style>
  <w:style w:type="paragraph" w:styleId="KonuBal">
    <w:name w:val="Title"/>
    <w:basedOn w:val="Balk"/>
    <w:next w:val="Altyaz"/>
    <w:qFormat/>
    <w:rsid w:val="00EA227E"/>
  </w:style>
  <w:style w:type="paragraph" w:styleId="Altyaz">
    <w:name w:val="Subtitle"/>
    <w:basedOn w:val="Balk"/>
    <w:next w:val="GvdeMetni"/>
    <w:qFormat/>
    <w:rsid w:val="00EA227E"/>
    <w:pPr>
      <w:jc w:val="center"/>
    </w:pPr>
    <w:rPr>
      <w:i/>
      <w:iCs/>
    </w:rPr>
  </w:style>
  <w:style w:type="paragraph" w:styleId="GvdeMetniGirintisi">
    <w:name w:val="Body Text Indent"/>
    <w:basedOn w:val="Normal"/>
    <w:rsid w:val="00EA227E"/>
    <w:pPr>
      <w:ind w:firstLine="708"/>
      <w:jc w:val="both"/>
    </w:pPr>
    <w:rPr>
      <w:rFonts w:ascii="Comic Sans MS" w:hAnsi="Comic Sans MS"/>
    </w:rPr>
  </w:style>
  <w:style w:type="paragraph" w:styleId="stBilgi">
    <w:name w:val="header"/>
    <w:basedOn w:val="Normal"/>
    <w:rsid w:val="00EA227E"/>
    <w:pPr>
      <w:tabs>
        <w:tab w:val="center" w:pos="4536"/>
        <w:tab w:val="right" w:pos="9072"/>
      </w:tabs>
    </w:pPr>
    <w:rPr>
      <w:rFonts w:cs="Mangal"/>
      <w:szCs w:val="21"/>
    </w:rPr>
  </w:style>
  <w:style w:type="paragraph" w:styleId="AltBilgi">
    <w:name w:val="footer"/>
    <w:basedOn w:val="Normal"/>
    <w:uiPriority w:val="99"/>
    <w:rsid w:val="00EA227E"/>
    <w:pPr>
      <w:tabs>
        <w:tab w:val="center" w:pos="4536"/>
        <w:tab w:val="right" w:pos="9072"/>
      </w:tabs>
    </w:pPr>
    <w:rPr>
      <w:rFonts w:cs="Mangal"/>
      <w:szCs w:val="21"/>
    </w:rPr>
  </w:style>
  <w:style w:type="paragraph" w:customStyle="1" w:styleId="Tabloerii">
    <w:name w:val="Tablo İçeriği"/>
    <w:basedOn w:val="Normal"/>
    <w:rsid w:val="00EA227E"/>
    <w:pPr>
      <w:suppressLineNumbers/>
    </w:pPr>
  </w:style>
  <w:style w:type="paragraph" w:customStyle="1" w:styleId="TabloBal">
    <w:name w:val="Tablo Başlığı"/>
    <w:basedOn w:val="Tabloerii"/>
    <w:rsid w:val="00EA227E"/>
    <w:pPr>
      <w:jc w:val="center"/>
    </w:pPr>
    <w:rPr>
      <w:b/>
      <w:bCs/>
    </w:rPr>
  </w:style>
  <w:style w:type="table" w:styleId="TabloKlavuzu">
    <w:name w:val="Table Grid"/>
    <w:basedOn w:val="NormalTablo"/>
    <w:rsid w:val="00C2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1010"/>
    <w:pPr>
      <w:widowControl/>
      <w:suppressAutoHyphens w:val="0"/>
      <w:spacing w:before="100" w:beforeAutospacing="1" w:after="100" w:afterAutospacing="1"/>
    </w:pPr>
    <w:rPr>
      <w:rFonts w:eastAsia="Times New Roman" w:cs="Times New Roman"/>
      <w:kern w:val="0"/>
      <w:lang w:eastAsia="tr-TR" w:bidi="ar-SA"/>
    </w:rPr>
  </w:style>
  <w:style w:type="table" w:customStyle="1" w:styleId="TabloKlavuzu1">
    <w:name w:val="Tablo Kılavuzu1"/>
    <w:basedOn w:val="NormalTablo"/>
    <w:next w:val="TabloKlavuzu"/>
    <w:uiPriority w:val="59"/>
    <w:rsid w:val="00E328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2867"/>
    <w:rPr>
      <w:rFonts w:ascii="Segoe UI" w:hAnsi="Segoe UI" w:cs="Mangal"/>
      <w:sz w:val="18"/>
      <w:szCs w:val="16"/>
    </w:rPr>
  </w:style>
  <w:style w:type="character" w:customStyle="1" w:styleId="BalonMetniChar">
    <w:name w:val="Balon Metni Char"/>
    <w:basedOn w:val="VarsaylanParagrafYazTipi"/>
    <w:link w:val="BalonMetni"/>
    <w:uiPriority w:val="99"/>
    <w:semiHidden/>
    <w:rsid w:val="00E32867"/>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Günay</dc:creator>
  <cp:lastModifiedBy>Hp</cp:lastModifiedBy>
  <cp:revision>18</cp:revision>
  <cp:lastPrinted>2022-10-24T11:12:00Z</cp:lastPrinted>
  <dcterms:created xsi:type="dcterms:W3CDTF">2019-10-01T12:07:00Z</dcterms:created>
  <dcterms:modified xsi:type="dcterms:W3CDTF">2023-09-14T07:55:00Z</dcterms:modified>
</cp:coreProperties>
</file>